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0FA9" w:rsidRDefault="003E6DE3" w:rsidP="003E6DE3">
      <w:pPr>
        <w:jc w:val="center"/>
        <w:rPr>
          <w:rFonts w:ascii="Times New Roman" w:hAnsi="Times New Roman" w:cs="Times New Roman"/>
          <w:b/>
          <w:sz w:val="24"/>
          <w:szCs w:val="24"/>
        </w:rPr>
      </w:pPr>
      <w:r w:rsidRPr="003E6DE3">
        <w:rPr>
          <w:rFonts w:ascii="Times New Roman" w:hAnsi="Times New Roman" w:cs="Times New Roman"/>
          <w:b/>
          <w:sz w:val="24"/>
          <w:szCs w:val="24"/>
        </w:rPr>
        <w:t xml:space="preserve">Интегрированный урок литературы и обществознания </w:t>
      </w:r>
      <w:r w:rsidRPr="003E6DE3">
        <w:rPr>
          <w:rFonts w:ascii="Times New Roman" w:eastAsia="Calibri" w:hAnsi="Times New Roman" w:cs="Times New Roman"/>
          <w:b/>
          <w:sz w:val="24"/>
          <w:szCs w:val="24"/>
        </w:rPr>
        <w:t xml:space="preserve"> на тему: </w:t>
      </w:r>
      <w:r w:rsidRPr="003E6DE3">
        <w:rPr>
          <w:rFonts w:ascii="Times New Roman" w:hAnsi="Times New Roman" w:cs="Times New Roman"/>
          <w:b/>
          <w:sz w:val="24"/>
          <w:szCs w:val="24"/>
        </w:rPr>
        <w:t xml:space="preserve">                                                         </w:t>
      </w:r>
      <w:r w:rsidRPr="003E6DE3">
        <w:rPr>
          <w:rFonts w:ascii="Times New Roman" w:eastAsia="Calibri" w:hAnsi="Times New Roman" w:cs="Times New Roman"/>
          <w:b/>
          <w:sz w:val="24"/>
          <w:szCs w:val="24"/>
        </w:rPr>
        <w:t>«От экологии природы к экологии души».</w:t>
      </w:r>
    </w:p>
    <w:p w:rsidR="003025E3" w:rsidRDefault="003E6DE3" w:rsidP="003025E3">
      <w:pPr>
        <w:pStyle w:val="a4"/>
        <w:jc w:val="both"/>
        <w:rPr>
          <w:rFonts w:eastAsia="SchoolBookC"/>
          <w:b/>
          <w:bCs/>
          <w:i/>
          <w:iCs/>
          <w:lang w:eastAsia="ru-RU"/>
        </w:rPr>
      </w:pPr>
      <w:r>
        <w:rPr>
          <w:rStyle w:val="a3"/>
          <w:i w:val="0"/>
          <w:iCs w:val="0"/>
        </w:rPr>
        <w:t xml:space="preserve"> </w:t>
      </w:r>
      <w:r w:rsidRPr="00B229DB">
        <w:rPr>
          <w:rFonts w:eastAsia="SchoolBookC"/>
          <w:b/>
          <w:bCs/>
          <w:i/>
          <w:iCs/>
          <w:lang w:eastAsia="ru-RU"/>
        </w:rPr>
        <w:t>Цел</w:t>
      </w:r>
      <w:r w:rsidR="003025E3">
        <w:rPr>
          <w:rFonts w:eastAsia="SchoolBookC"/>
          <w:b/>
          <w:bCs/>
          <w:i/>
          <w:iCs/>
          <w:lang w:eastAsia="ru-RU"/>
        </w:rPr>
        <w:t>и</w:t>
      </w:r>
      <w:r w:rsidRPr="00B229DB">
        <w:rPr>
          <w:rFonts w:eastAsia="SchoolBookC"/>
          <w:b/>
          <w:bCs/>
          <w:i/>
          <w:iCs/>
          <w:lang w:eastAsia="ru-RU"/>
        </w:rPr>
        <w:t xml:space="preserve"> данного урока</w:t>
      </w:r>
      <w:r>
        <w:rPr>
          <w:rFonts w:eastAsia="SchoolBookC"/>
          <w:b/>
          <w:bCs/>
          <w:i/>
          <w:iCs/>
          <w:lang w:eastAsia="ru-RU"/>
        </w:rPr>
        <w:t>:</w:t>
      </w:r>
    </w:p>
    <w:p w:rsidR="003E6DE3" w:rsidRDefault="003025E3" w:rsidP="003025E3">
      <w:pPr>
        <w:pStyle w:val="a4"/>
        <w:jc w:val="both"/>
      </w:pPr>
      <w:r>
        <w:rPr>
          <w:rFonts w:eastAsia="SchoolBookC"/>
          <w:b/>
          <w:bCs/>
          <w:i/>
          <w:iCs/>
          <w:lang w:eastAsia="ru-RU"/>
        </w:rPr>
        <w:t xml:space="preserve"> </w:t>
      </w:r>
      <w:r w:rsidRPr="003025E3">
        <w:rPr>
          <w:rFonts w:eastAsia="SchoolBookC"/>
          <w:bCs/>
          <w:iCs/>
          <w:lang w:eastAsia="ru-RU"/>
        </w:rPr>
        <w:t>-</w:t>
      </w:r>
      <w:r w:rsidR="003E6DE3">
        <w:rPr>
          <w:rFonts w:eastAsia="SchoolBookC"/>
          <w:b/>
          <w:bCs/>
          <w:i/>
          <w:iCs/>
          <w:lang w:eastAsia="ru-RU"/>
        </w:rPr>
        <w:t xml:space="preserve"> </w:t>
      </w:r>
      <w:r w:rsidR="003E6DE3">
        <w:rPr>
          <w:rStyle w:val="a3"/>
          <w:i w:val="0"/>
          <w:iCs w:val="0"/>
        </w:rPr>
        <w:t>п</w:t>
      </w:r>
      <w:r w:rsidR="003E6DE3">
        <w:t xml:space="preserve">оказать взаимосвязь нравственности личности и состояния окружающей среды; </w:t>
      </w:r>
      <w:r w:rsidR="003E6DE3" w:rsidRPr="003E6DE3">
        <w:t xml:space="preserve"> </w:t>
      </w:r>
    </w:p>
    <w:p w:rsidR="003E6DE3" w:rsidRPr="00C72F32" w:rsidRDefault="003025E3" w:rsidP="00C72F32">
      <w:pPr>
        <w:spacing w:line="240" w:lineRule="auto"/>
        <w:jc w:val="both"/>
        <w:rPr>
          <w:rFonts w:ascii="Times New Roman" w:hAnsi="Times New Roman" w:cs="Times New Roman"/>
          <w:sz w:val="24"/>
          <w:szCs w:val="24"/>
        </w:rPr>
      </w:pPr>
      <w:r w:rsidRPr="00C72F32">
        <w:rPr>
          <w:rFonts w:ascii="Times New Roman" w:hAnsi="Times New Roman" w:cs="Times New Roman"/>
          <w:sz w:val="24"/>
          <w:szCs w:val="24"/>
        </w:rPr>
        <w:t xml:space="preserve"> - </w:t>
      </w:r>
      <w:r w:rsidR="003E6DE3" w:rsidRPr="00C72F32">
        <w:rPr>
          <w:rFonts w:ascii="Times New Roman" w:eastAsia="Calibri" w:hAnsi="Times New Roman" w:cs="Times New Roman"/>
          <w:sz w:val="24"/>
          <w:szCs w:val="24"/>
        </w:rPr>
        <w:t xml:space="preserve">проведение исследования на тему: </w:t>
      </w:r>
      <w:r w:rsidR="00C72F32" w:rsidRPr="00C72F32">
        <w:rPr>
          <w:rFonts w:ascii="Times New Roman" w:hAnsi="Times New Roman" w:cs="Times New Roman"/>
          <w:sz w:val="24"/>
          <w:szCs w:val="24"/>
        </w:rPr>
        <w:t>«Существует ли взаимосвязь между проблемами окружающей среды и «экологи</w:t>
      </w:r>
      <w:r w:rsidR="00CD1C7F">
        <w:rPr>
          <w:rFonts w:ascii="Times New Roman" w:hAnsi="Times New Roman" w:cs="Times New Roman"/>
          <w:sz w:val="24"/>
          <w:szCs w:val="24"/>
        </w:rPr>
        <w:t>ей</w:t>
      </w:r>
      <w:r w:rsidR="00C72F32" w:rsidRPr="00C72F32">
        <w:rPr>
          <w:rFonts w:ascii="Times New Roman" w:hAnsi="Times New Roman" w:cs="Times New Roman"/>
          <w:sz w:val="24"/>
          <w:szCs w:val="24"/>
        </w:rPr>
        <w:t xml:space="preserve"> души»?»  </w:t>
      </w:r>
      <w:r w:rsidR="003E6DE3" w:rsidRPr="00C72F32">
        <w:rPr>
          <w:rFonts w:ascii="Times New Roman" w:eastAsia="Calibri" w:hAnsi="Times New Roman" w:cs="Times New Roman"/>
        </w:rPr>
        <w:t>на материале</w:t>
      </w:r>
      <w:r w:rsidRPr="00C72F32">
        <w:rPr>
          <w:rFonts w:ascii="Times New Roman" w:hAnsi="Times New Roman" w:cs="Times New Roman"/>
        </w:rPr>
        <w:t xml:space="preserve"> </w:t>
      </w:r>
      <w:r w:rsidR="00A815D2">
        <w:rPr>
          <w:rFonts w:ascii="Times New Roman" w:hAnsi="Times New Roman" w:cs="Times New Roman"/>
        </w:rPr>
        <w:t>романа</w:t>
      </w:r>
      <w:r w:rsidRPr="00C72F32">
        <w:rPr>
          <w:rFonts w:ascii="Times New Roman" w:hAnsi="Times New Roman" w:cs="Times New Roman"/>
        </w:rPr>
        <w:t xml:space="preserve"> Бориса Васильев</w:t>
      </w:r>
      <w:r w:rsidR="00A815D2">
        <w:rPr>
          <w:rFonts w:ascii="Times New Roman" w:hAnsi="Times New Roman" w:cs="Times New Roman"/>
        </w:rPr>
        <w:t>а «Не стреляйте белых лебедей»,</w:t>
      </w:r>
      <w:r w:rsidRPr="00C72F32">
        <w:rPr>
          <w:rFonts w:ascii="Times New Roman" w:hAnsi="Times New Roman" w:cs="Times New Roman"/>
        </w:rPr>
        <w:t xml:space="preserve"> </w:t>
      </w:r>
      <w:r w:rsidR="003E6DE3" w:rsidRPr="00C72F32">
        <w:rPr>
          <w:rFonts w:ascii="Times New Roman" w:eastAsia="Calibri" w:hAnsi="Times New Roman" w:cs="Times New Roman"/>
        </w:rPr>
        <w:t xml:space="preserve"> сказки Николая Дмитриевича </w:t>
      </w:r>
      <w:proofErr w:type="spellStart"/>
      <w:r w:rsidR="003E6DE3" w:rsidRPr="00C72F32">
        <w:rPr>
          <w:rFonts w:ascii="Times New Roman" w:eastAsia="Calibri" w:hAnsi="Times New Roman" w:cs="Times New Roman"/>
        </w:rPr>
        <w:t>Телешова</w:t>
      </w:r>
      <w:proofErr w:type="spellEnd"/>
      <w:r w:rsidR="003E6DE3" w:rsidRPr="00C72F32">
        <w:rPr>
          <w:rFonts w:ascii="Times New Roman" w:eastAsia="Calibri" w:hAnsi="Times New Roman" w:cs="Times New Roman"/>
        </w:rPr>
        <w:t xml:space="preserve"> «Белая цапля».</w:t>
      </w:r>
    </w:p>
    <w:p w:rsidR="003025E3" w:rsidRDefault="003025E3" w:rsidP="003025E3">
      <w:pPr>
        <w:pStyle w:val="a4"/>
        <w:jc w:val="both"/>
        <w:rPr>
          <w:rFonts w:eastAsia="SchoolBookC"/>
          <w:b/>
          <w:bCs/>
          <w:i/>
          <w:iCs/>
          <w:lang w:eastAsia="ru-RU"/>
        </w:rPr>
      </w:pPr>
      <w:r>
        <w:rPr>
          <w:rFonts w:eastAsia="SchoolBookC"/>
          <w:b/>
          <w:bCs/>
          <w:i/>
          <w:iCs/>
          <w:lang w:eastAsia="ru-RU"/>
        </w:rPr>
        <w:t xml:space="preserve">Задачи </w:t>
      </w:r>
      <w:r w:rsidRPr="00B229DB">
        <w:rPr>
          <w:rFonts w:eastAsia="SchoolBookC"/>
          <w:b/>
          <w:bCs/>
          <w:i/>
          <w:iCs/>
          <w:lang w:eastAsia="ru-RU"/>
        </w:rPr>
        <w:t xml:space="preserve"> урока</w:t>
      </w:r>
      <w:r>
        <w:rPr>
          <w:rFonts w:eastAsia="SchoolBookC"/>
          <w:b/>
          <w:bCs/>
          <w:i/>
          <w:iCs/>
          <w:lang w:eastAsia="ru-RU"/>
        </w:rPr>
        <w:t>:</w:t>
      </w:r>
    </w:p>
    <w:p w:rsidR="003025E3" w:rsidRPr="006B7D0F" w:rsidRDefault="003025E3" w:rsidP="006B7D0F">
      <w:pPr>
        <w:pStyle w:val="a4"/>
        <w:spacing w:after="0"/>
        <w:jc w:val="both"/>
      </w:pPr>
      <w:r w:rsidRPr="006B7D0F">
        <w:rPr>
          <w:rFonts w:eastAsia="SchoolBookC"/>
          <w:bCs/>
          <w:iCs/>
          <w:lang w:eastAsia="ru-RU"/>
        </w:rPr>
        <w:t xml:space="preserve">- </w:t>
      </w:r>
      <w:r w:rsidR="00CD1C7F" w:rsidRPr="006B7D0F">
        <w:t>показать умение самостоятельно систематизировать, анализировать м</w:t>
      </w:r>
      <w:r w:rsidR="00CD1C7F">
        <w:t>атериал из различных источников</w:t>
      </w:r>
      <w:r w:rsidR="001F40CF">
        <w:t>, выражать свои мысли, аргументировать</w:t>
      </w:r>
      <w:r w:rsidR="00CD1C7F">
        <w:t>;</w:t>
      </w:r>
    </w:p>
    <w:p w:rsidR="006B7D0F" w:rsidRPr="006B7D0F" w:rsidRDefault="006B7D0F" w:rsidP="006B7D0F">
      <w:pPr>
        <w:pStyle w:val="a4"/>
        <w:spacing w:after="0"/>
        <w:jc w:val="both"/>
      </w:pPr>
      <w:r w:rsidRPr="006B7D0F">
        <w:t xml:space="preserve">- </w:t>
      </w:r>
      <w:r w:rsidR="00CD1C7F" w:rsidRPr="006B7D0F">
        <w:rPr>
          <w:rFonts w:eastAsia="SchoolBookC"/>
          <w:bCs/>
          <w:iCs/>
          <w:lang w:eastAsia="ru-RU"/>
        </w:rPr>
        <w:t>рассмотреть нравственные проблемы, поставленные</w:t>
      </w:r>
      <w:r w:rsidR="00CD1C7F" w:rsidRPr="006B7D0F">
        <w:rPr>
          <w:rFonts w:eastAsia="SchoolBookC"/>
          <w:b/>
          <w:bCs/>
          <w:i/>
          <w:iCs/>
          <w:lang w:eastAsia="ru-RU"/>
        </w:rPr>
        <w:t xml:space="preserve"> </w:t>
      </w:r>
      <w:r w:rsidR="00CD1C7F">
        <w:t>в романе</w:t>
      </w:r>
      <w:r w:rsidR="00CD1C7F" w:rsidRPr="006B7D0F">
        <w:t xml:space="preserve"> Бориса Васильева </w:t>
      </w:r>
      <w:r w:rsidR="00CD1C7F">
        <w:t xml:space="preserve">«Не стреляйте белых лебедей» и </w:t>
      </w:r>
      <w:r w:rsidR="00CD1C7F" w:rsidRPr="006B7D0F">
        <w:t>сказк</w:t>
      </w:r>
      <w:r w:rsidR="00CD1C7F">
        <w:t>е</w:t>
      </w:r>
      <w:r w:rsidR="00CD1C7F" w:rsidRPr="006B7D0F">
        <w:t xml:space="preserve"> Николая Дмитриевича </w:t>
      </w:r>
      <w:proofErr w:type="spellStart"/>
      <w:r w:rsidR="00CD1C7F" w:rsidRPr="006B7D0F">
        <w:t>Телешова</w:t>
      </w:r>
      <w:proofErr w:type="spellEnd"/>
      <w:r w:rsidR="00CD1C7F" w:rsidRPr="006B7D0F">
        <w:t xml:space="preserve"> «Белая цапля»;</w:t>
      </w:r>
    </w:p>
    <w:p w:rsidR="006B7D0F" w:rsidRDefault="006B7D0F" w:rsidP="006B7D0F">
      <w:pPr>
        <w:pStyle w:val="a4"/>
        <w:spacing w:after="0"/>
      </w:pPr>
      <w:r w:rsidRPr="006B7D0F">
        <w:rPr>
          <w:b/>
        </w:rPr>
        <w:t xml:space="preserve">- </w:t>
      </w:r>
      <w:r w:rsidRPr="006B7D0F">
        <w:t xml:space="preserve"> </w:t>
      </w:r>
      <w:r w:rsidRPr="006B7D0F">
        <w:rPr>
          <w:rStyle w:val="a3"/>
          <w:i w:val="0"/>
          <w:iCs w:val="0"/>
        </w:rPr>
        <w:t>в</w:t>
      </w:r>
      <w:r w:rsidRPr="006B7D0F">
        <w:t>оспитать основы экологической культуры, проявляющейся в чувстве ответственности за свои поступки, активной жизненной позиции.</w:t>
      </w:r>
    </w:p>
    <w:p w:rsidR="00C72F32" w:rsidRDefault="00C72F32" w:rsidP="006B7D0F">
      <w:pPr>
        <w:pStyle w:val="a4"/>
        <w:spacing w:after="0"/>
      </w:pPr>
    </w:p>
    <w:p w:rsidR="006B7D0F" w:rsidRDefault="006B7D0F" w:rsidP="00C72F32">
      <w:pPr>
        <w:pStyle w:val="a4"/>
        <w:spacing w:after="0"/>
        <w:jc w:val="both"/>
        <w:rPr>
          <w:shd w:val="clear" w:color="auto" w:fill="FFFFFF"/>
        </w:rPr>
      </w:pPr>
      <w:proofErr w:type="gramStart"/>
      <w:r w:rsidRPr="00C72F32">
        <w:rPr>
          <w:b/>
          <w:i/>
        </w:rPr>
        <w:t>Модель урока:</w:t>
      </w:r>
      <w:r w:rsidRPr="00C72F32">
        <w:t xml:space="preserve"> урок-дис</w:t>
      </w:r>
      <w:r w:rsidR="00C72F32" w:rsidRPr="00C72F32">
        <w:t xml:space="preserve">куссия </w:t>
      </w:r>
      <w:r w:rsidR="00C72F32" w:rsidRPr="00C72F32">
        <w:rPr>
          <w:sz w:val="20"/>
          <w:szCs w:val="20"/>
        </w:rPr>
        <w:t>(</w:t>
      </w:r>
      <w:r w:rsidR="00C72F32" w:rsidRPr="00C72F32">
        <w:rPr>
          <w:sz w:val="20"/>
          <w:szCs w:val="20"/>
          <w:shd w:val="clear" w:color="auto" w:fill="FFFFFF"/>
        </w:rPr>
        <w:t>слово «дискуссия» в переводе с латинского – «исследование», всестороннее коллективное обсуждение какого-либо вопроса, проблемы или сопоставления информации, идей, мнений, предложений).</w:t>
      </w:r>
      <w:proofErr w:type="gramEnd"/>
    </w:p>
    <w:p w:rsidR="00C72F32" w:rsidRPr="00C72F32" w:rsidRDefault="00C72F32" w:rsidP="00C72F32">
      <w:pPr>
        <w:pStyle w:val="a4"/>
        <w:spacing w:after="0"/>
        <w:jc w:val="both"/>
      </w:pPr>
    </w:p>
    <w:p w:rsidR="001F40CF" w:rsidRPr="001F40CF" w:rsidRDefault="006B7D0F" w:rsidP="001F40CF">
      <w:pPr>
        <w:spacing w:after="0" w:line="240" w:lineRule="auto"/>
        <w:jc w:val="both"/>
        <w:rPr>
          <w:rFonts w:ascii="Times New Roman" w:hAnsi="Times New Roman" w:cs="Times New Roman"/>
          <w:sz w:val="24"/>
          <w:szCs w:val="24"/>
        </w:rPr>
      </w:pPr>
      <w:r w:rsidRPr="00C72F32">
        <w:rPr>
          <w:rFonts w:ascii="Times New Roman" w:hAnsi="Times New Roman" w:cs="Times New Roman"/>
          <w:b/>
          <w:i/>
          <w:sz w:val="24"/>
          <w:szCs w:val="24"/>
        </w:rPr>
        <w:t>Оборудование:</w:t>
      </w:r>
      <w:r w:rsidR="00C72F32" w:rsidRPr="00C72F32">
        <w:rPr>
          <w:rFonts w:ascii="Times New Roman" w:hAnsi="Times New Roman" w:cs="Times New Roman"/>
          <w:b/>
          <w:i/>
          <w:sz w:val="24"/>
          <w:szCs w:val="24"/>
        </w:rPr>
        <w:t xml:space="preserve"> </w:t>
      </w:r>
      <w:r w:rsidR="00570C8A" w:rsidRPr="00570C8A">
        <w:rPr>
          <w:rFonts w:ascii="Times New Roman" w:hAnsi="Times New Roman" w:cs="Times New Roman"/>
          <w:sz w:val="24"/>
          <w:szCs w:val="24"/>
        </w:rPr>
        <w:t>проектор,</w:t>
      </w:r>
      <w:r w:rsidR="00570C8A">
        <w:rPr>
          <w:rFonts w:ascii="Times New Roman" w:hAnsi="Times New Roman" w:cs="Times New Roman"/>
          <w:sz w:val="24"/>
          <w:szCs w:val="24"/>
        </w:rPr>
        <w:t xml:space="preserve"> </w:t>
      </w:r>
      <w:r w:rsidR="00570C8A" w:rsidRPr="00570C8A">
        <w:rPr>
          <w:rFonts w:ascii="Times New Roman" w:hAnsi="Times New Roman" w:cs="Times New Roman"/>
          <w:sz w:val="24"/>
          <w:szCs w:val="24"/>
        </w:rPr>
        <w:t>ноутбук, литературные произведения</w:t>
      </w:r>
      <w:r w:rsidR="001F40CF">
        <w:rPr>
          <w:rFonts w:ascii="Times New Roman" w:hAnsi="Times New Roman" w:cs="Times New Roman"/>
          <w:sz w:val="24"/>
          <w:szCs w:val="24"/>
        </w:rPr>
        <w:t xml:space="preserve"> - </w:t>
      </w:r>
      <w:r w:rsidR="001F40CF">
        <w:rPr>
          <w:rFonts w:ascii="Times New Roman" w:hAnsi="Times New Roman" w:cs="Times New Roman"/>
        </w:rPr>
        <w:t>роман</w:t>
      </w:r>
      <w:r w:rsidR="001F40CF" w:rsidRPr="00C72F32">
        <w:rPr>
          <w:rFonts w:ascii="Times New Roman" w:hAnsi="Times New Roman" w:cs="Times New Roman"/>
        </w:rPr>
        <w:t xml:space="preserve"> Бориса Васильев</w:t>
      </w:r>
      <w:r w:rsidR="001F40CF">
        <w:rPr>
          <w:rFonts w:ascii="Times New Roman" w:hAnsi="Times New Roman" w:cs="Times New Roman"/>
        </w:rPr>
        <w:t>а «Не стреляйте белых лебедей»,</w:t>
      </w:r>
      <w:r w:rsidR="001F40CF" w:rsidRPr="00C72F32">
        <w:rPr>
          <w:rFonts w:ascii="Times New Roman" w:hAnsi="Times New Roman" w:cs="Times New Roman"/>
        </w:rPr>
        <w:t xml:space="preserve"> </w:t>
      </w:r>
      <w:r w:rsidR="001F40CF" w:rsidRPr="00C72F32">
        <w:rPr>
          <w:rFonts w:ascii="Times New Roman" w:eastAsia="Calibri" w:hAnsi="Times New Roman" w:cs="Times New Roman"/>
        </w:rPr>
        <w:t xml:space="preserve"> сказк</w:t>
      </w:r>
      <w:r w:rsidR="001F40CF">
        <w:rPr>
          <w:rFonts w:ascii="Times New Roman" w:eastAsia="Calibri" w:hAnsi="Times New Roman" w:cs="Times New Roman"/>
        </w:rPr>
        <w:t>а</w:t>
      </w:r>
      <w:r w:rsidR="001F40CF" w:rsidRPr="00C72F32">
        <w:rPr>
          <w:rFonts w:ascii="Times New Roman" w:eastAsia="Calibri" w:hAnsi="Times New Roman" w:cs="Times New Roman"/>
        </w:rPr>
        <w:t xml:space="preserve"> Николая </w:t>
      </w:r>
      <w:r w:rsidR="001F40CF" w:rsidRPr="001F40CF">
        <w:rPr>
          <w:rFonts w:ascii="Times New Roman" w:eastAsia="Calibri" w:hAnsi="Times New Roman" w:cs="Times New Roman"/>
        </w:rPr>
        <w:t xml:space="preserve">Дмитриевича </w:t>
      </w:r>
      <w:proofErr w:type="spellStart"/>
      <w:r w:rsidR="001F40CF" w:rsidRPr="001F40CF">
        <w:rPr>
          <w:rFonts w:ascii="Times New Roman" w:eastAsia="Calibri" w:hAnsi="Times New Roman" w:cs="Times New Roman"/>
        </w:rPr>
        <w:t>Телешова</w:t>
      </w:r>
      <w:proofErr w:type="spellEnd"/>
      <w:r w:rsidR="001F40CF" w:rsidRPr="001F40CF">
        <w:rPr>
          <w:rFonts w:ascii="Times New Roman" w:eastAsia="Calibri" w:hAnsi="Times New Roman" w:cs="Times New Roman"/>
        </w:rPr>
        <w:t xml:space="preserve"> «Белая цапля». </w:t>
      </w:r>
      <w:r w:rsidR="001F40CF" w:rsidRPr="001F40CF">
        <w:rPr>
          <w:rFonts w:ascii="Times New Roman" w:hAnsi="Times New Roman" w:cs="Times New Roman"/>
          <w:sz w:val="24"/>
          <w:szCs w:val="24"/>
        </w:rPr>
        <w:t>Конституция РФ,</w:t>
      </w:r>
    </w:p>
    <w:p w:rsidR="001F40CF" w:rsidRPr="001F40CF" w:rsidRDefault="001F40CF" w:rsidP="001F40CF">
      <w:pPr>
        <w:spacing w:after="0" w:line="240" w:lineRule="auto"/>
        <w:jc w:val="both"/>
        <w:rPr>
          <w:rFonts w:ascii="Times New Roman" w:hAnsi="Times New Roman" w:cs="Times New Roman"/>
          <w:sz w:val="24"/>
          <w:szCs w:val="24"/>
        </w:rPr>
      </w:pPr>
      <w:r w:rsidRPr="001F40CF">
        <w:rPr>
          <w:rFonts w:ascii="Times New Roman" w:hAnsi="Times New Roman" w:cs="Times New Roman"/>
          <w:sz w:val="24"/>
          <w:szCs w:val="24"/>
        </w:rPr>
        <w:t>ФЗ (федеральный закон) «Об охране окружающей среды», Экологическое право.</w:t>
      </w:r>
    </w:p>
    <w:p w:rsidR="001F40CF" w:rsidRPr="00C72F32" w:rsidRDefault="001F40CF" w:rsidP="001F40CF">
      <w:pPr>
        <w:spacing w:line="240" w:lineRule="auto"/>
        <w:jc w:val="both"/>
        <w:rPr>
          <w:rFonts w:ascii="Times New Roman" w:hAnsi="Times New Roman" w:cs="Times New Roman"/>
          <w:sz w:val="24"/>
          <w:szCs w:val="24"/>
        </w:rPr>
      </w:pPr>
    </w:p>
    <w:p w:rsidR="003E6DE3" w:rsidRPr="00C72F32" w:rsidRDefault="003E6DE3" w:rsidP="006B7D0F">
      <w:pPr>
        <w:spacing w:after="0"/>
        <w:jc w:val="both"/>
        <w:rPr>
          <w:rFonts w:ascii="Times New Roman" w:hAnsi="Times New Roman" w:cs="Times New Roman"/>
          <w:b/>
          <w:i/>
          <w:sz w:val="24"/>
          <w:szCs w:val="24"/>
        </w:rPr>
      </w:pPr>
    </w:p>
    <w:p w:rsidR="006B7D0F" w:rsidRDefault="006B7D0F" w:rsidP="006B7D0F">
      <w:pPr>
        <w:spacing w:after="0"/>
        <w:jc w:val="both"/>
        <w:rPr>
          <w:rFonts w:ascii="Times New Roman" w:hAnsi="Times New Roman" w:cs="Times New Roman"/>
          <w:b/>
          <w:sz w:val="24"/>
          <w:szCs w:val="24"/>
        </w:rPr>
      </w:pPr>
    </w:p>
    <w:p w:rsidR="00C72F32" w:rsidRDefault="00C72F32" w:rsidP="00C72F32">
      <w:pPr>
        <w:spacing w:after="0"/>
        <w:jc w:val="center"/>
        <w:rPr>
          <w:rFonts w:ascii="Times New Roman" w:hAnsi="Times New Roman" w:cs="Times New Roman"/>
          <w:b/>
          <w:sz w:val="24"/>
          <w:szCs w:val="24"/>
        </w:rPr>
      </w:pPr>
      <w:r>
        <w:rPr>
          <w:rFonts w:ascii="Times New Roman" w:hAnsi="Times New Roman" w:cs="Times New Roman"/>
          <w:b/>
          <w:sz w:val="24"/>
          <w:szCs w:val="24"/>
        </w:rPr>
        <w:t>Ход урока:</w:t>
      </w:r>
    </w:p>
    <w:p w:rsidR="00576996" w:rsidRPr="00BA51F5" w:rsidRDefault="00C72F32" w:rsidP="00BA51F5">
      <w:pPr>
        <w:pStyle w:val="a6"/>
        <w:numPr>
          <w:ilvl w:val="0"/>
          <w:numId w:val="9"/>
        </w:numPr>
        <w:spacing w:after="0"/>
        <w:jc w:val="both"/>
        <w:rPr>
          <w:rFonts w:ascii="Times New Roman" w:hAnsi="Times New Roman" w:cs="Times New Roman"/>
          <w:b/>
          <w:sz w:val="24"/>
          <w:szCs w:val="24"/>
        </w:rPr>
      </w:pPr>
      <w:r w:rsidRPr="00BA51F5">
        <w:rPr>
          <w:rFonts w:ascii="Times New Roman" w:hAnsi="Times New Roman" w:cs="Times New Roman"/>
          <w:b/>
          <w:sz w:val="24"/>
          <w:szCs w:val="24"/>
        </w:rPr>
        <w:t>Орг</w:t>
      </w:r>
      <w:proofErr w:type="gramStart"/>
      <w:r w:rsidR="00BA51F5">
        <w:rPr>
          <w:rFonts w:ascii="Times New Roman" w:hAnsi="Times New Roman" w:cs="Times New Roman"/>
          <w:b/>
          <w:sz w:val="24"/>
          <w:szCs w:val="24"/>
        </w:rPr>
        <w:t>.</w:t>
      </w:r>
      <w:r w:rsidRPr="00BA51F5">
        <w:rPr>
          <w:rFonts w:ascii="Times New Roman" w:hAnsi="Times New Roman" w:cs="Times New Roman"/>
          <w:b/>
          <w:sz w:val="24"/>
          <w:szCs w:val="24"/>
        </w:rPr>
        <w:t>м</w:t>
      </w:r>
      <w:proofErr w:type="gramEnd"/>
      <w:r w:rsidRPr="00BA51F5">
        <w:rPr>
          <w:rFonts w:ascii="Times New Roman" w:hAnsi="Times New Roman" w:cs="Times New Roman"/>
          <w:b/>
          <w:sz w:val="24"/>
          <w:szCs w:val="24"/>
        </w:rPr>
        <w:t>омент</w:t>
      </w:r>
      <w:r w:rsidR="00BA51F5">
        <w:rPr>
          <w:rFonts w:ascii="Times New Roman" w:hAnsi="Times New Roman" w:cs="Times New Roman"/>
          <w:b/>
          <w:sz w:val="24"/>
          <w:szCs w:val="24"/>
        </w:rPr>
        <w:t>:</w:t>
      </w:r>
    </w:p>
    <w:p w:rsidR="00576996" w:rsidRPr="00B60C80" w:rsidRDefault="00576996" w:rsidP="00576996">
      <w:pPr>
        <w:spacing w:after="0"/>
        <w:jc w:val="both"/>
        <w:rPr>
          <w:rFonts w:ascii="Times New Roman" w:hAnsi="Times New Roman" w:cs="Times New Roman"/>
          <w:b/>
          <w:sz w:val="24"/>
          <w:szCs w:val="24"/>
          <w:u w:val="single"/>
        </w:rPr>
      </w:pPr>
      <w:r w:rsidRPr="00576996">
        <w:rPr>
          <w:rFonts w:ascii="Times New Roman" w:hAnsi="Times New Roman" w:cs="Times New Roman"/>
          <w:b/>
          <w:sz w:val="24"/>
          <w:szCs w:val="24"/>
        </w:rPr>
        <w:t xml:space="preserve"> </w:t>
      </w:r>
      <w:r w:rsidRPr="00B60C80">
        <w:rPr>
          <w:rFonts w:ascii="Times New Roman" w:hAnsi="Times New Roman" w:cs="Times New Roman"/>
          <w:b/>
          <w:sz w:val="24"/>
          <w:szCs w:val="24"/>
          <w:u w:val="single"/>
        </w:rPr>
        <w:t>Учитель обществознания:</w:t>
      </w:r>
    </w:p>
    <w:p w:rsidR="00576996" w:rsidRDefault="00BB5007" w:rsidP="00BB5007">
      <w:pPr>
        <w:spacing w:after="0"/>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C72F32" w:rsidRPr="00BB5007">
        <w:rPr>
          <w:rFonts w:ascii="Times New Roman" w:eastAsia="TimesNewRomanPSMT" w:hAnsi="Times New Roman" w:cs="Times New Roman"/>
          <w:color w:val="000000"/>
        </w:rPr>
        <w:t>Здравствуйте</w:t>
      </w:r>
      <w:r w:rsidR="002F1BF4" w:rsidRPr="00BB5007">
        <w:rPr>
          <w:rFonts w:ascii="Times New Roman" w:eastAsia="TimesNewRomanPSMT" w:hAnsi="Times New Roman" w:cs="Times New Roman"/>
          <w:color w:val="000000"/>
        </w:rPr>
        <w:t>! Уважаемые коллеги, м</w:t>
      </w:r>
      <w:r w:rsidR="00BA51F5">
        <w:rPr>
          <w:rFonts w:ascii="Times New Roman" w:eastAsia="TimesNewRomanPSMT" w:hAnsi="Times New Roman" w:cs="Times New Roman"/>
          <w:color w:val="000000"/>
        </w:rPr>
        <w:t xml:space="preserve">ы рады видеть вас сегодня, </w:t>
      </w:r>
      <w:r w:rsidR="00C72F32" w:rsidRPr="00BB5007">
        <w:rPr>
          <w:rFonts w:ascii="Times New Roman" w:eastAsia="TimesNewRomanPSMT" w:hAnsi="Times New Roman" w:cs="Times New Roman"/>
          <w:color w:val="000000"/>
        </w:rPr>
        <w:t xml:space="preserve">рассчитываем на вашу поддержку, помощь и понимание. </w:t>
      </w:r>
      <w:proofErr w:type="gramStart"/>
      <w:r w:rsidR="002F1BF4" w:rsidRPr="00BB5007">
        <w:rPr>
          <w:rFonts w:ascii="Times New Roman" w:eastAsia="TimesNewRomanPSMT" w:hAnsi="Times New Roman" w:cs="Times New Roman"/>
          <w:color w:val="000000"/>
        </w:rPr>
        <w:t>Ребята, мы у</w:t>
      </w:r>
      <w:r w:rsidR="00C72F32" w:rsidRPr="00BB5007">
        <w:rPr>
          <w:rFonts w:ascii="Times New Roman" w:eastAsia="TimesNewRomanPSMT" w:hAnsi="Times New Roman" w:cs="Times New Roman"/>
          <w:color w:val="000000"/>
        </w:rPr>
        <w:t>верена, что наше сотрудничество сегодня</w:t>
      </w:r>
      <w:r w:rsidR="00670735">
        <w:rPr>
          <w:rFonts w:ascii="Times New Roman" w:eastAsia="TimesNewRomanPSMT" w:hAnsi="Times New Roman" w:cs="Times New Roman"/>
          <w:color w:val="000000"/>
        </w:rPr>
        <w:t>, в прочем</w:t>
      </w:r>
      <w:r w:rsidR="002F1BF4" w:rsidRPr="00BB5007">
        <w:rPr>
          <w:rFonts w:ascii="Times New Roman" w:eastAsia="TimesNewRomanPSMT" w:hAnsi="Times New Roman" w:cs="Times New Roman"/>
          <w:color w:val="000000"/>
        </w:rPr>
        <w:t xml:space="preserve"> как</w:t>
      </w:r>
      <w:r w:rsidR="00C72F32" w:rsidRPr="00BB5007">
        <w:rPr>
          <w:rFonts w:ascii="Times New Roman" w:eastAsia="TimesNewRomanPSMT" w:hAnsi="Times New Roman" w:cs="Times New Roman"/>
          <w:color w:val="000000"/>
        </w:rPr>
        <w:t xml:space="preserve"> и всегда</w:t>
      </w:r>
      <w:r w:rsidR="00670735">
        <w:rPr>
          <w:rFonts w:ascii="Times New Roman" w:eastAsia="TimesNewRomanPSMT" w:hAnsi="Times New Roman" w:cs="Times New Roman"/>
          <w:color w:val="000000"/>
        </w:rPr>
        <w:t>,</w:t>
      </w:r>
      <w:r w:rsidR="00C72F32" w:rsidRPr="00BB5007">
        <w:rPr>
          <w:rFonts w:ascii="Times New Roman" w:eastAsia="TimesNewRomanPSMT" w:hAnsi="Times New Roman" w:cs="Times New Roman"/>
          <w:color w:val="000000"/>
        </w:rPr>
        <w:t xml:space="preserve"> будет ус</w:t>
      </w:r>
      <w:r w:rsidR="002F1BF4" w:rsidRPr="00BB5007">
        <w:rPr>
          <w:rFonts w:ascii="Times New Roman" w:eastAsia="TimesNewRomanPSMT" w:hAnsi="Times New Roman" w:cs="Times New Roman"/>
          <w:color w:val="000000"/>
        </w:rPr>
        <w:t>пешн</w:t>
      </w:r>
      <w:r w:rsidR="00CD1C7F" w:rsidRPr="00BB5007">
        <w:rPr>
          <w:rFonts w:ascii="Times New Roman" w:eastAsia="TimesNewRomanPSMT" w:hAnsi="Times New Roman" w:cs="Times New Roman"/>
          <w:color w:val="000000"/>
        </w:rPr>
        <w:t>ым</w:t>
      </w:r>
      <w:r w:rsidR="002F1BF4" w:rsidRPr="00BB5007">
        <w:rPr>
          <w:rFonts w:ascii="Times New Roman" w:eastAsia="TimesNewRomanPSMT" w:hAnsi="Times New Roman" w:cs="Times New Roman"/>
          <w:color w:val="000000"/>
        </w:rPr>
        <w:t xml:space="preserve">. </w:t>
      </w:r>
      <w:proofErr w:type="gramEnd"/>
    </w:p>
    <w:p w:rsidR="00576996" w:rsidRPr="00B60C80" w:rsidRDefault="00576996" w:rsidP="00BA51F5">
      <w:pPr>
        <w:spacing w:after="0"/>
        <w:jc w:val="both"/>
        <w:rPr>
          <w:rFonts w:ascii="Times New Roman" w:hAnsi="Times New Roman" w:cs="Times New Roman"/>
          <w:b/>
          <w:sz w:val="24"/>
          <w:szCs w:val="24"/>
          <w:u w:val="single"/>
        </w:rPr>
      </w:pPr>
      <w:r w:rsidRPr="00B60C80">
        <w:rPr>
          <w:rFonts w:ascii="Times New Roman" w:hAnsi="Times New Roman" w:cs="Times New Roman"/>
          <w:b/>
          <w:sz w:val="24"/>
          <w:szCs w:val="24"/>
          <w:u w:val="single"/>
        </w:rPr>
        <w:t>Учитель литературы:</w:t>
      </w:r>
    </w:p>
    <w:p w:rsidR="00FB2DC0" w:rsidRPr="00BB5007" w:rsidRDefault="00576996" w:rsidP="00BB5007">
      <w:pPr>
        <w:spacing w:after="0"/>
        <w:jc w:val="both"/>
        <w:rPr>
          <w:rFonts w:ascii="Times New Roman" w:eastAsia="TimesNewRomanPSMT" w:hAnsi="Times New Roman" w:cs="Times New Roman"/>
          <w:color w:val="000000"/>
        </w:rPr>
      </w:pPr>
      <w:r>
        <w:rPr>
          <w:rFonts w:ascii="Times New Roman" w:eastAsia="TimesNewRomanPSMT" w:hAnsi="Times New Roman" w:cs="Times New Roman"/>
          <w:color w:val="000000"/>
        </w:rPr>
        <w:t xml:space="preserve">-  </w:t>
      </w:r>
      <w:r w:rsidR="003E1E8E">
        <w:rPr>
          <w:rFonts w:ascii="Times New Roman" w:eastAsia="TimesNewRomanPSMT" w:hAnsi="Times New Roman" w:cs="Times New Roman"/>
          <w:color w:val="000000"/>
        </w:rPr>
        <w:t>Сегодня у нас необычный урок. Мы п</w:t>
      </w:r>
      <w:r w:rsidR="00C72F32" w:rsidRPr="00BB5007">
        <w:rPr>
          <w:rFonts w:ascii="Times New Roman" w:eastAsia="TimesNewRomanPSMT" w:hAnsi="Times New Roman" w:cs="Times New Roman"/>
          <w:color w:val="000000"/>
        </w:rPr>
        <w:t>редлага</w:t>
      </w:r>
      <w:r w:rsidR="00CD1C7F" w:rsidRPr="00BB5007">
        <w:rPr>
          <w:rFonts w:ascii="Times New Roman" w:eastAsia="TimesNewRomanPSMT" w:hAnsi="Times New Roman" w:cs="Times New Roman"/>
          <w:color w:val="000000"/>
        </w:rPr>
        <w:t>ем</w:t>
      </w:r>
      <w:r w:rsidR="00C72F32" w:rsidRPr="00BB5007">
        <w:rPr>
          <w:rFonts w:ascii="Times New Roman" w:eastAsia="TimesNewRomanPSMT" w:hAnsi="Times New Roman" w:cs="Times New Roman"/>
          <w:color w:val="000000"/>
        </w:rPr>
        <w:t xml:space="preserve"> вам</w:t>
      </w:r>
      <w:r w:rsidR="002F1BF4" w:rsidRPr="00BB5007">
        <w:rPr>
          <w:rFonts w:ascii="Times New Roman" w:eastAsia="TimesNewRomanPSMT" w:hAnsi="Times New Roman" w:cs="Times New Roman"/>
          <w:color w:val="000000"/>
        </w:rPr>
        <w:t xml:space="preserve"> погрузиться в атмосферу</w:t>
      </w:r>
      <w:r w:rsidR="003E1E8E">
        <w:rPr>
          <w:rFonts w:ascii="Times New Roman" w:eastAsia="TimesNewRomanPSMT" w:hAnsi="Times New Roman" w:cs="Times New Roman"/>
          <w:color w:val="000000"/>
        </w:rPr>
        <w:t xml:space="preserve"> интегрированного занятия по обществознанию и литературе.</w:t>
      </w:r>
      <w:r w:rsidR="002F1BF4" w:rsidRPr="00BB5007">
        <w:rPr>
          <w:rFonts w:ascii="Times New Roman" w:eastAsia="TimesNewRomanPSMT" w:hAnsi="Times New Roman" w:cs="Times New Roman"/>
          <w:color w:val="000000"/>
        </w:rPr>
        <w:t xml:space="preserve">  </w:t>
      </w:r>
      <w:r w:rsidR="00FB2DC0" w:rsidRPr="00BB5007">
        <w:rPr>
          <w:rFonts w:ascii="Times New Roman" w:eastAsia="TimesNewRomanPSMT" w:hAnsi="Times New Roman" w:cs="Times New Roman"/>
          <w:color w:val="000000"/>
        </w:rPr>
        <w:t xml:space="preserve">Ну а теперь, внимание на экран. </w:t>
      </w:r>
    </w:p>
    <w:p w:rsidR="00147F93" w:rsidRPr="00BA51F5" w:rsidRDefault="00147F93" w:rsidP="00BA51F5">
      <w:pPr>
        <w:pStyle w:val="a6"/>
        <w:numPr>
          <w:ilvl w:val="0"/>
          <w:numId w:val="9"/>
        </w:numPr>
        <w:spacing w:after="0"/>
        <w:jc w:val="both"/>
        <w:rPr>
          <w:rStyle w:val="a3"/>
          <w:rFonts w:ascii="Times New Roman" w:hAnsi="Times New Roman" w:cs="Times New Roman"/>
          <w:b/>
          <w:i w:val="0"/>
          <w:iCs w:val="0"/>
          <w:sz w:val="24"/>
          <w:szCs w:val="24"/>
        </w:rPr>
      </w:pPr>
      <w:r w:rsidRPr="00BA51F5">
        <w:rPr>
          <w:rFonts w:ascii="Times New Roman" w:hAnsi="Times New Roman" w:cs="Times New Roman"/>
          <w:b/>
          <w:sz w:val="24"/>
          <w:szCs w:val="24"/>
        </w:rPr>
        <w:t xml:space="preserve">Введение в тему (приём яркое пятно): </w:t>
      </w:r>
      <w:r w:rsidRPr="00BA51F5">
        <w:rPr>
          <w:rFonts w:ascii="Times New Roman" w:hAnsi="Times New Roman" w:cs="Times New Roman"/>
          <w:sz w:val="24"/>
          <w:szCs w:val="24"/>
        </w:rPr>
        <w:t xml:space="preserve">просмотр притчи </w:t>
      </w:r>
      <w:r w:rsidRPr="00BA51F5">
        <w:rPr>
          <w:rStyle w:val="a3"/>
          <w:rFonts w:ascii="Times New Roman" w:eastAsia="TimesNewRomanPSMT" w:hAnsi="Times New Roman" w:cs="Times New Roman"/>
          <w:i w:val="0"/>
          <w:iCs w:val="0"/>
          <w:sz w:val="24"/>
          <w:szCs w:val="24"/>
        </w:rPr>
        <w:t>«Всё в твоих руках».</w:t>
      </w:r>
    </w:p>
    <w:p w:rsidR="00147F93" w:rsidRDefault="00FB2DC0" w:rsidP="00BB5007">
      <w:pPr>
        <w:spacing w:after="0"/>
        <w:jc w:val="both"/>
        <w:rPr>
          <w:rFonts w:ascii="Times New Roman" w:hAnsi="Times New Roman" w:cs="Times New Roman"/>
          <w:sz w:val="24"/>
          <w:szCs w:val="24"/>
        </w:rPr>
      </w:pPr>
      <w:r w:rsidRPr="00BB5007">
        <w:rPr>
          <w:rFonts w:ascii="Times New Roman" w:hAnsi="Times New Roman" w:cs="Times New Roman"/>
          <w:sz w:val="24"/>
          <w:szCs w:val="24"/>
        </w:rPr>
        <w:t xml:space="preserve">- </w:t>
      </w:r>
      <w:r w:rsidR="008D6798">
        <w:rPr>
          <w:rFonts w:ascii="Times New Roman" w:hAnsi="Times New Roman" w:cs="Times New Roman"/>
          <w:sz w:val="24"/>
          <w:szCs w:val="24"/>
        </w:rPr>
        <w:t xml:space="preserve">Как вы понимаете значение последней фразы мудреца? </w:t>
      </w:r>
      <w:r w:rsidRPr="00BB5007">
        <w:rPr>
          <w:rFonts w:ascii="Times New Roman" w:hAnsi="Times New Roman" w:cs="Times New Roman"/>
          <w:sz w:val="24"/>
          <w:szCs w:val="24"/>
        </w:rPr>
        <w:t>Действительно ли всё находится в наших руках? Какой смысл несёт эта притча?</w:t>
      </w:r>
    </w:p>
    <w:p w:rsidR="008D6798" w:rsidRPr="008D6798" w:rsidRDefault="008D6798" w:rsidP="00BB5007">
      <w:pPr>
        <w:spacing w:after="0"/>
        <w:jc w:val="both"/>
        <w:rPr>
          <w:rFonts w:ascii="Times New Roman" w:hAnsi="Times New Roman" w:cs="Times New Roman"/>
          <w:i/>
          <w:sz w:val="24"/>
          <w:szCs w:val="24"/>
        </w:rPr>
      </w:pPr>
      <w:proofErr w:type="gramStart"/>
      <w:r w:rsidRPr="008D6798">
        <w:rPr>
          <w:rFonts w:ascii="Times New Roman" w:hAnsi="Times New Roman" w:cs="Times New Roman"/>
          <w:i/>
          <w:sz w:val="24"/>
          <w:szCs w:val="24"/>
        </w:rPr>
        <w:t>(</w:t>
      </w:r>
      <w:r w:rsidRPr="008D6798">
        <w:rPr>
          <w:rFonts w:ascii="Times New Roman" w:hAnsi="Times New Roman" w:cs="Times New Roman"/>
          <w:i/>
          <w:color w:val="000000"/>
          <w:sz w:val="24"/>
          <w:szCs w:val="24"/>
          <w:shd w:val="clear" w:color="auto" w:fill="FFFFFF"/>
        </w:rPr>
        <w:t>Это выражение означает, что каждый сам волен выбирать</w:t>
      </w:r>
      <w:r>
        <w:rPr>
          <w:rFonts w:ascii="Times New Roman" w:hAnsi="Times New Roman" w:cs="Times New Roman"/>
          <w:i/>
          <w:color w:val="000000"/>
          <w:sz w:val="24"/>
          <w:szCs w:val="24"/>
          <w:shd w:val="clear" w:color="auto" w:fill="FFFFFF"/>
        </w:rPr>
        <w:t xml:space="preserve"> свой путь, поступки и действия;</w:t>
      </w:r>
      <w:r w:rsidRPr="008D6798">
        <w:rPr>
          <w:rFonts w:ascii="Times New Roman" w:hAnsi="Times New Roman" w:cs="Times New Roman"/>
          <w:i/>
          <w:color w:val="000000"/>
          <w:sz w:val="24"/>
          <w:szCs w:val="24"/>
          <w:shd w:val="clear" w:color="auto" w:fill="FFFFFF"/>
        </w:rPr>
        <w:t xml:space="preserve"> всё зависит от нас</w:t>
      </w:r>
      <w:r>
        <w:rPr>
          <w:rFonts w:ascii="Times New Roman" w:hAnsi="Times New Roman" w:cs="Times New Roman"/>
          <w:i/>
          <w:color w:val="000000"/>
          <w:sz w:val="24"/>
          <w:szCs w:val="24"/>
          <w:shd w:val="clear" w:color="auto" w:fill="FFFFFF"/>
        </w:rPr>
        <w:t>,</w:t>
      </w:r>
      <w:r w:rsidRPr="008D6798">
        <w:rPr>
          <w:rFonts w:ascii="Times New Roman" w:hAnsi="Times New Roman" w:cs="Times New Roman"/>
          <w:i/>
          <w:color w:val="000000"/>
          <w:sz w:val="24"/>
          <w:szCs w:val="24"/>
          <w:shd w:val="clear" w:color="auto" w:fill="FFFFFF"/>
        </w:rPr>
        <w:t xml:space="preserve"> и вся жизнь "в наших руках".</w:t>
      </w:r>
      <w:proofErr w:type="gramEnd"/>
      <w:r w:rsidRPr="008D6798">
        <w:rPr>
          <w:rFonts w:ascii="Times New Roman" w:hAnsi="Times New Roman" w:cs="Times New Roman"/>
          <w:i/>
          <w:color w:val="000000"/>
          <w:sz w:val="24"/>
          <w:szCs w:val="24"/>
          <w:shd w:val="clear" w:color="auto" w:fill="FFFFFF"/>
        </w:rPr>
        <w:t xml:space="preserve"> </w:t>
      </w:r>
      <w:proofErr w:type="gramStart"/>
      <w:r w:rsidRPr="008D6798">
        <w:rPr>
          <w:rFonts w:ascii="Times New Roman" w:hAnsi="Times New Roman" w:cs="Times New Roman"/>
          <w:i/>
          <w:color w:val="000000"/>
          <w:sz w:val="24"/>
          <w:szCs w:val="24"/>
          <w:shd w:val="clear" w:color="auto" w:fill="FFFFFF"/>
        </w:rPr>
        <w:t>Мы обладаем правом выбора, а значит, мы сами и творим свою судьбу – «собственными руками»)</w:t>
      </w:r>
      <w:proofErr w:type="gramEnd"/>
    </w:p>
    <w:p w:rsidR="00E753C5" w:rsidRPr="00BB5007" w:rsidRDefault="00635D6C" w:rsidP="00BB5007">
      <w:pPr>
        <w:spacing w:after="0"/>
        <w:jc w:val="both"/>
        <w:rPr>
          <w:rFonts w:ascii="Times New Roman" w:hAnsi="Times New Roman" w:cs="Times New Roman"/>
          <w:b/>
          <w:sz w:val="24"/>
          <w:szCs w:val="24"/>
        </w:rPr>
      </w:pPr>
      <w:r>
        <w:rPr>
          <w:rFonts w:ascii="Times New Roman" w:hAnsi="Times New Roman" w:cs="Times New Roman"/>
          <w:sz w:val="24"/>
          <w:szCs w:val="24"/>
        </w:rPr>
        <w:t>- В руках человека не только его собственная жизнь</w:t>
      </w:r>
      <w:r w:rsidR="00670735">
        <w:rPr>
          <w:rFonts w:ascii="Times New Roman" w:hAnsi="Times New Roman" w:cs="Times New Roman"/>
          <w:sz w:val="24"/>
          <w:szCs w:val="24"/>
        </w:rPr>
        <w:t>, но и всё живое вокруг</w:t>
      </w:r>
      <w:r>
        <w:rPr>
          <w:rFonts w:ascii="Times New Roman" w:hAnsi="Times New Roman" w:cs="Times New Roman"/>
          <w:sz w:val="24"/>
          <w:szCs w:val="24"/>
        </w:rPr>
        <w:t>: та</w:t>
      </w:r>
      <w:r w:rsidR="003E1E8E">
        <w:rPr>
          <w:rFonts w:ascii="Times New Roman" w:hAnsi="Times New Roman" w:cs="Times New Roman"/>
          <w:sz w:val="24"/>
          <w:szCs w:val="24"/>
        </w:rPr>
        <w:t xml:space="preserve"> самая бабочка, букашка, цветок и вся планета в целом.</w:t>
      </w:r>
      <w:r>
        <w:rPr>
          <w:rFonts w:ascii="Times New Roman" w:hAnsi="Times New Roman" w:cs="Times New Roman"/>
          <w:sz w:val="24"/>
          <w:szCs w:val="24"/>
        </w:rPr>
        <w:t xml:space="preserve"> </w:t>
      </w:r>
      <w:r w:rsidR="00E753C5" w:rsidRPr="00BB5007">
        <w:rPr>
          <w:rFonts w:ascii="Times New Roman" w:hAnsi="Times New Roman" w:cs="Times New Roman"/>
          <w:sz w:val="24"/>
          <w:szCs w:val="24"/>
        </w:rPr>
        <w:t>Взаимосвязь природы и общества сложна и противоречива. Наиболее ярким примером этой взаимосвязи  является сам человек. Посмотрите на схематическое изображение темы нашего урока, предположите, о чём будем говорить? Сформулируйте проблемный вопрос урока?</w:t>
      </w:r>
    </w:p>
    <w:p w:rsidR="00E753C5" w:rsidRDefault="00E753C5" w:rsidP="00BB5007">
      <w:pPr>
        <w:spacing w:after="0"/>
        <w:jc w:val="both"/>
        <w:rPr>
          <w:rFonts w:ascii="Times New Roman" w:hAnsi="Times New Roman" w:cs="Times New Roman"/>
          <w:i/>
          <w:sz w:val="24"/>
          <w:szCs w:val="24"/>
        </w:rPr>
      </w:pPr>
      <w:proofErr w:type="gramStart"/>
      <w:r w:rsidRPr="00BB5007">
        <w:rPr>
          <w:rFonts w:ascii="Times New Roman" w:eastAsia="TimesNewRomanPSMT" w:hAnsi="Times New Roman" w:cs="Times New Roman"/>
          <w:i/>
        </w:rPr>
        <w:t>(Проблемный вопрос урока:</w:t>
      </w:r>
      <w:proofErr w:type="gramEnd"/>
      <w:r w:rsidRPr="00BB5007">
        <w:rPr>
          <w:rFonts w:ascii="Times New Roman" w:eastAsia="TimesNewRomanPSMT" w:hAnsi="Times New Roman" w:cs="Times New Roman"/>
          <w:i/>
        </w:rPr>
        <w:t xml:space="preserve"> </w:t>
      </w:r>
      <w:proofErr w:type="gramStart"/>
      <w:r w:rsidRPr="00BB5007">
        <w:rPr>
          <w:rFonts w:ascii="Times New Roman" w:hAnsi="Times New Roman" w:cs="Times New Roman"/>
          <w:i/>
          <w:sz w:val="24"/>
          <w:szCs w:val="24"/>
        </w:rPr>
        <w:t>Существует ли взаимосвязь между проблемами окружающей среды и «экологией души»?)</w:t>
      </w:r>
      <w:proofErr w:type="gramEnd"/>
    </w:p>
    <w:p w:rsidR="00053B05" w:rsidRDefault="00053B05" w:rsidP="00BA51F5">
      <w:pPr>
        <w:pStyle w:val="a6"/>
        <w:numPr>
          <w:ilvl w:val="0"/>
          <w:numId w:val="9"/>
        </w:numPr>
        <w:spacing w:after="0"/>
        <w:jc w:val="both"/>
        <w:rPr>
          <w:rFonts w:ascii="Times New Roman" w:hAnsi="Times New Roman" w:cs="Times New Roman"/>
          <w:b/>
          <w:sz w:val="24"/>
          <w:szCs w:val="24"/>
        </w:rPr>
      </w:pPr>
      <w:r w:rsidRPr="00053B05">
        <w:rPr>
          <w:rFonts w:ascii="Times New Roman" w:hAnsi="Times New Roman" w:cs="Times New Roman"/>
          <w:b/>
          <w:sz w:val="24"/>
          <w:szCs w:val="24"/>
        </w:rPr>
        <w:t>Актуализация знаний:</w:t>
      </w:r>
    </w:p>
    <w:p w:rsidR="00053B05" w:rsidRPr="00B60C80" w:rsidRDefault="00053B05" w:rsidP="00053B05">
      <w:pPr>
        <w:spacing w:after="0"/>
        <w:jc w:val="both"/>
        <w:rPr>
          <w:rFonts w:ascii="Times New Roman" w:hAnsi="Times New Roman" w:cs="Times New Roman"/>
          <w:b/>
          <w:sz w:val="24"/>
          <w:szCs w:val="24"/>
          <w:u w:val="single"/>
        </w:rPr>
      </w:pPr>
      <w:r w:rsidRPr="00B60C80">
        <w:rPr>
          <w:rFonts w:ascii="Times New Roman" w:hAnsi="Times New Roman" w:cs="Times New Roman"/>
          <w:b/>
          <w:sz w:val="24"/>
          <w:szCs w:val="24"/>
          <w:u w:val="single"/>
        </w:rPr>
        <w:t>Учитель обществознания:</w:t>
      </w:r>
    </w:p>
    <w:p w:rsidR="005B11AD" w:rsidRDefault="00053B05" w:rsidP="005B11AD">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sidR="00BB5007" w:rsidRPr="00BB5007">
        <w:rPr>
          <w:rFonts w:ascii="Times New Roman" w:eastAsia="TimesNewRomanPSMT" w:hAnsi="Times New Roman" w:cs="Times New Roman"/>
          <w:sz w:val="24"/>
          <w:szCs w:val="24"/>
        </w:rPr>
        <w:t>Человек привёл общество к «глобальным проблемам».</w:t>
      </w:r>
      <w:r w:rsidR="00BB5007" w:rsidRPr="00BB5007">
        <w:rPr>
          <w:rFonts w:ascii="Times New Roman" w:hAnsi="Times New Roman" w:cs="Times New Roman"/>
          <w:sz w:val="24"/>
          <w:szCs w:val="24"/>
        </w:rPr>
        <w:t xml:space="preserve"> В курсе обществознания мы изучали понятия «глобальные проблемы», т.е. проблемы</w:t>
      </w:r>
      <w:r w:rsidR="005B11AD">
        <w:rPr>
          <w:rFonts w:ascii="Times New Roman" w:hAnsi="Times New Roman" w:cs="Times New Roman"/>
          <w:sz w:val="24"/>
          <w:szCs w:val="24"/>
        </w:rPr>
        <w:t>,</w:t>
      </w:r>
      <w:r w:rsidR="00BB5007" w:rsidRPr="00BB5007">
        <w:rPr>
          <w:rFonts w:ascii="Times New Roman" w:hAnsi="Times New Roman" w:cs="Times New Roman"/>
          <w:sz w:val="24"/>
          <w:szCs w:val="24"/>
        </w:rPr>
        <w:t xml:space="preserve"> возникшие во второй половине ХХ века и угрожающие существованию человека. Давайте посмотрим на схему «Глоб</w:t>
      </w:r>
      <w:r>
        <w:rPr>
          <w:rFonts w:ascii="Times New Roman" w:hAnsi="Times New Roman" w:cs="Times New Roman"/>
          <w:sz w:val="24"/>
          <w:szCs w:val="24"/>
        </w:rPr>
        <w:t>альные проблемы человечества».</w:t>
      </w:r>
      <w:r w:rsidR="006970B8">
        <w:rPr>
          <w:rFonts w:ascii="Times New Roman" w:hAnsi="Times New Roman" w:cs="Times New Roman"/>
          <w:sz w:val="24"/>
          <w:szCs w:val="24"/>
        </w:rPr>
        <w:t xml:space="preserve"> </w:t>
      </w:r>
      <w:r w:rsidR="00BB5007" w:rsidRPr="00BB5007">
        <w:rPr>
          <w:rFonts w:ascii="Times New Roman" w:hAnsi="Times New Roman" w:cs="Times New Roman"/>
          <w:sz w:val="24"/>
          <w:szCs w:val="24"/>
        </w:rPr>
        <w:t xml:space="preserve">Как видите, одной из важнейших проблем является </w:t>
      </w:r>
      <w:proofErr w:type="gramStart"/>
      <w:r w:rsidR="00BB5007" w:rsidRPr="00053B05">
        <w:rPr>
          <w:rFonts w:ascii="Times New Roman" w:hAnsi="Times New Roman" w:cs="Times New Roman"/>
          <w:b/>
          <w:i/>
          <w:sz w:val="24"/>
          <w:szCs w:val="24"/>
        </w:rPr>
        <w:t>экологическая</w:t>
      </w:r>
      <w:proofErr w:type="gramEnd"/>
      <w:r w:rsidR="00BB5007" w:rsidRPr="00BB5007">
        <w:rPr>
          <w:rFonts w:ascii="Times New Roman" w:hAnsi="Times New Roman" w:cs="Times New Roman"/>
          <w:sz w:val="24"/>
          <w:szCs w:val="24"/>
        </w:rPr>
        <w:t xml:space="preserve">. </w:t>
      </w:r>
    </w:p>
    <w:p w:rsidR="003E1E8E" w:rsidRDefault="005B11AD" w:rsidP="00053B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процессе воздействия человека на окружающую среду можно выделить </w:t>
      </w:r>
      <w:r w:rsidR="00053B05">
        <w:rPr>
          <w:rFonts w:ascii="Times New Roman" w:hAnsi="Times New Roman" w:cs="Times New Roman"/>
          <w:sz w:val="24"/>
          <w:szCs w:val="24"/>
        </w:rPr>
        <w:t xml:space="preserve">несколько проблем. Назовите их?   </w:t>
      </w:r>
    </w:p>
    <w:p w:rsidR="005B11AD" w:rsidRPr="00053B05" w:rsidRDefault="00053B05" w:rsidP="00053B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AE2541">
        <w:rPr>
          <w:rFonts w:ascii="Times New Roman" w:hAnsi="Times New Roman" w:cs="Times New Roman"/>
          <w:sz w:val="24"/>
          <w:szCs w:val="24"/>
        </w:rPr>
        <w:t xml:space="preserve"> </w:t>
      </w:r>
      <w:r w:rsidR="005B11AD" w:rsidRPr="00053B05">
        <w:rPr>
          <w:rFonts w:ascii="Times New Roman" w:hAnsi="Times New Roman" w:cs="Times New Roman"/>
          <w:sz w:val="24"/>
          <w:szCs w:val="24"/>
        </w:rPr>
        <w:t>загрязнение окружающей среды;</w:t>
      </w:r>
    </w:p>
    <w:p w:rsidR="005B11AD" w:rsidRPr="00053B05" w:rsidRDefault="00670735" w:rsidP="00053B0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053B05" w:rsidRPr="00053B05">
        <w:rPr>
          <w:rFonts w:ascii="Times New Roman" w:hAnsi="Times New Roman" w:cs="Times New Roman"/>
          <w:sz w:val="24"/>
          <w:szCs w:val="24"/>
        </w:rPr>
        <w:t xml:space="preserve"> </w:t>
      </w:r>
      <w:r w:rsidR="005B11AD" w:rsidRPr="00053B05">
        <w:rPr>
          <w:rFonts w:ascii="Times New Roman" w:hAnsi="Times New Roman" w:cs="Times New Roman"/>
          <w:sz w:val="24"/>
          <w:szCs w:val="24"/>
        </w:rPr>
        <w:t>уничтожение природных богатств;</w:t>
      </w:r>
    </w:p>
    <w:p w:rsidR="005B11AD" w:rsidRPr="00053B05" w:rsidRDefault="005B11AD" w:rsidP="00053B05">
      <w:pPr>
        <w:pStyle w:val="a6"/>
        <w:numPr>
          <w:ilvl w:val="0"/>
          <w:numId w:val="7"/>
        </w:numPr>
        <w:spacing w:after="0" w:line="240" w:lineRule="auto"/>
        <w:jc w:val="both"/>
        <w:rPr>
          <w:rFonts w:ascii="Times New Roman" w:hAnsi="Times New Roman" w:cs="Times New Roman"/>
          <w:sz w:val="24"/>
          <w:szCs w:val="24"/>
        </w:rPr>
      </w:pPr>
      <w:r w:rsidRPr="00053B05">
        <w:rPr>
          <w:rFonts w:ascii="Times New Roman" w:hAnsi="Times New Roman" w:cs="Times New Roman"/>
          <w:sz w:val="24"/>
          <w:szCs w:val="24"/>
        </w:rPr>
        <w:t>равнодушное отношение к природе;</w:t>
      </w:r>
    </w:p>
    <w:p w:rsidR="005B11AD" w:rsidRPr="00053B05" w:rsidRDefault="005B11AD" w:rsidP="00053B05">
      <w:pPr>
        <w:pStyle w:val="a6"/>
        <w:numPr>
          <w:ilvl w:val="0"/>
          <w:numId w:val="7"/>
        </w:numPr>
        <w:spacing w:after="0" w:line="240" w:lineRule="auto"/>
        <w:jc w:val="both"/>
        <w:rPr>
          <w:rFonts w:ascii="Times New Roman" w:hAnsi="Times New Roman" w:cs="Times New Roman"/>
          <w:sz w:val="24"/>
          <w:szCs w:val="24"/>
        </w:rPr>
      </w:pPr>
      <w:r w:rsidRPr="00053B05">
        <w:rPr>
          <w:rFonts w:ascii="Times New Roman" w:hAnsi="Times New Roman" w:cs="Times New Roman"/>
          <w:sz w:val="24"/>
          <w:szCs w:val="24"/>
        </w:rPr>
        <w:t>бережное отношение к природе;</w:t>
      </w:r>
    </w:p>
    <w:p w:rsidR="005B11AD" w:rsidRPr="00053B05" w:rsidRDefault="005B11AD" w:rsidP="00053B05">
      <w:pPr>
        <w:pStyle w:val="a6"/>
        <w:numPr>
          <w:ilvl w:val="0"/>
          <w:numId w:val="7"/>
        </w:numPr>
        <w:spacing w:after="0" w:line="240" w:lineRule="auto"/>
        <w:jc w:val="both"/>
        <w:rPr>
          <w:rFonts w:ascii="Times New Roman" w:hAnsi="Times New Roman" w:cs="Times New Roman"/>
          <w:sz w:val="24"/>
          <w:szCs w:val="24"/>
        </w:rPr>
      </w:pPr>
      <w:r w:rsidRPr="00053B05">
        <w:rPr>
          <w:rFonts w:ascii="Times New Roman" w:hAnsi="Times New Roman" w:cs="Times New Roman"/>
          <w:sz w:val="24"/>
          <w:szCs w:val="24"/>
        </w:rPr>
        <w:t>забота о приумножении природных богатств</w:t>
      </w:r>
      <w:r w:rsidR="00E35CA0" w:rsidRPr="00053B05">
        <w:rPr>
          <w:rFonts w:ascii="Times New Roman" w:hAnsi="Times New Roman" w:cs="Times New Roman"/>
          <w:sz w:val="24"/>
          <w:szCs w:val="24"/>
        </w:rPr>
        <w:t>;</w:t>
      </w:r>
    </w:p>
    <w:p w:rsidR="00E35CA0" w:rsidRPr="005B11AD" w:rsidRDefault="00E35CA0" w:rsidP="00053B05">
      <w:pPr>
        <w:pStyle w:val="a6"/>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ответственность перед будущими поколениями за сохранение природы.</w:t>
      </w:r>
    </w:p>
    <w:p w:rsidR="002C76C8" w:rsidRPr="00721B3A" w:rsidRDefault="00721B3A" w:rsidP="00721B3A">
      <w:pPr>
        <w:spacing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00BB5007" w:rsidRPr="00BB5007">
        <w:rPr>
          <w:rFonts w:ascii="Times New Roman" w:hAnsi="Times New Roman" w:cs="Times New Roman"/>
          <w:sz w:val="24"/>
          <w:szCs w:val="24"/>
        </w:rPr>
        <w:t xml:space="preserve"> </w:t>
      </w:r>
      <w:r w:rsidR="002C76C8" w:rsidRPr="00721B3A">
        <w:rPr>
          <w:rFonts w:ascii="Times New Roman" w:hAnsi="Times New Roman" w:cs="Times New Roman"/>
          <w:sz w:val="24"/>
          <w:szCs w:val="24"/>
        </w:rPr>
        <w:t xml:space="preserve">Проблемы окружающей среды особенно актуальны сейчас. Все человечество волнует вопрос,  о том каковы будут последствия научного прогресса цивилизации в целом. Сейчас уже ясно, что </w:t>
      </w:r>
      <w:r w:rsidR="002C76C8" w:rsidRPr="00721B3A">
        <w:rPr>
          <w:rFonts w:ascii="Times New Roman" w:hAnsi="Times New Roman" w:cs="Times New Roman"/>
          <w:sz w:val="24"/>
          <w:szCs w:val="24"/>
          <w:u w:val="single"/>
        </w:rPr>
        <w:t>главная задача человечества - сохранить жизнь на земле</w:t>
      </w:r>
      <w:r w:rsidR="002C76C8" w:rsidRPr="00721B3A">
        <w:rPr>
          <w:rFonts w:ascii="Times New Roman" w:hAnsi="Times New Roman" w:cs="Times New Roman"/>
          <w:sz w:val="24"/>
          <w:szCs w:val="24"/>
        </w:rPr>
        <w:t>.</w:t>
      </w:r>
    </w:p>
    <w:p w:rsidR="007C07FD" w:rsidRPr="007C07FD" w:rsidRDefault="00721B3A" w:rsidP="007C07FD">
      <w:pPr>
        <w:spacing w:after="0" w:line="240" w:lineRule="auto"/>
        <w:jc w:val="both"/>
        <w:rPr>
          <w:rFonts w:ascii="Times New Roman" w:hAnsi="Times New Roman" w:cs="Times New Roman"/>
          <w:sz w:val="24"/>
          <w:szCs w:val="24"/>
        </w:rPr>
      </w:pPr>
      <w:r w:rsidRPr="007C07FD">
        <w:rPr>
          <w:rFonts w:ascii="Times New Roman" w:hAnsi="Times New Roman" w:cs="Times New Roman"/>
          <w:sz w:val="24"/>
          <w:szCs w:val="24"/>
        </w:rPr>
        <w:t xml:space="preserve">Экологические проблемы </w:t>
      </w:r>
      <w:r w:rsidR="002C76C8" w:rsidRPr="007C07FD">
        <w:rPr>
          <w:rFonts w:ascii="Times New Roman" w:hAnsi="Times New Roman" w:cs="Times New Roman"/>
          <w:sz w:val="24"/>
          <w:szCs w:val="24"/>
        </w:rPr>
        <w:t>неразрывно связаны с проблемами «экологии души».</w:t>
      </w:r>
      <w:r w:rsidRPr="007C07FD">
        <w:rPr>
          <w:rFonts w:ascii="Times New Roman" w:hAnsi="Times New Roman" w:cs="Times New Roman"/>
          <w:sz w:val="24"/>
          <w:szCs w:val="24"/>
        </w:rPr>
        <w:t xml:space="preserve"> К</w:t>
      </w:r>
      <w:r w:rsidR="007C07FD" w:rsidRPr="007C07FD">
        <w:rPr>
          <w:rFonts w:ascii="Times New Roman" w:hAnsi="Times New Roman" w:cs="Times New Roman"/>
          <w:sz w:val="24"/>
          <w:szCs w:val="24"/>
        </w:rPr>
        <w:t xml:space="preserve">аждый из нас должен </w:t>
      </w:r>
      <w:r w:rsidRPr="007C07FD">
        <w:rPr>
          <w:rFonts w:ascii="Times New Roman" w:hAnsi="Times New Roman" w:cs="Times New Roman"/>
          <w:sz w:val="24"/>
          <w:szCs w:val="24"/>
        </w:rPr>
        <w:t>осозна</w:t>
      </w:r>
      <w:r w:rsidR="007C07FD" w:rsidRPr="007C07FD">
        <w:rPr>
          <w:rFonts w:ascii="Times New Roman" w:hAnsi="Times New Roman" w:cs="Times New Roman"/>
          <w:sz w:val="24"/>
          <w:szCs w:val="24"/>
        </w:rPr>
        <w:t xml:space="preserve">вать </w:t>
      </w:r>
      <w:r w:rsidRPr="007C07FD">
        <w:rPr>
          <w:rFonts w:ascii="Times New Roman" w:hAnsi="Times New Roman" w:cs="Times New Roman"/>
          <w:sz w:val="24"/>
          <w:szCs w:val="24"/>
        </w:rPr>
        <w:t>себя звеном в бесконечной цепи поколений.</w:t>
      </w:r>
    </w:p>
    <w:p w:rsidR="007C07FD" w:rsidRPr="007C07FD" w:rsidRDefault="007C07FD" w:rsidP="007C07FD">
      <w:pPr>
        <w:spacing w:after="0" w:line="240" w:lineRule="auto"/>
        <w:jc w:val="both"/>
        <w:rPr>
          <w:rFonts w:ascii="Times New Roman" w:hAnsi="Times New Roman" w:cs="Times New Roman"/>
          <w:sz w:val="24"/>
          <w:szCs w:val="24"/>
        </w:rPr>
      </w:pPr>
      <w:r w:rsidRPr="007C07FD">
        <w:rPr>
          <w:rFonts w:ascii="Times New Roman" w:hAnsi="Times New Roman" w:cs="Times New Roman"/>
          <w:sz w:val="24"/>
          <w:szCs w:val="24"/>
        </w:rPr>
        <w:t>По вопросам нашего урока было дано опережающее задание. Ребята прочитали художественные произведения, публицистические статьи, научную литературу, законы, использовали СМИ.</w:t>
      </w:r>
    </w:p>
    <w:p w:rsidR="007C07FD" w:rsidRDefault="007C07FD" w:rsidP="00A36981">
      <w:pPr>
        <w:spacing w:after="0" w:line="240" w:lineRule="auto"/>
        <w:contextualSpacing/>
        <w:jc w:val="both"/>
        <w:rPr>
          <w:rFonts w:ascii="Times New Roman" w:hAnsi="Times New Roman" w:cs="Times New Roman"/>
          <w:sz w:val="24"/>
          <w:szCs w:val="24"/>
        </w:rPr>
      </w:pPr>
      <w:r w:rsidRPr="00A36981">
        <w:rPr>
          <w:rFonts w:ascii="Times New Roman" w:hAnsi="Times New Roman" w:cs="Times New Roman"/>
          <w:sz w:val="24"/>
          <w:szCs w:val="24"/>
        </w:rPr>
        <w:t xml:space="preserve">Сегодня на уроке мы  постараемся дать нравственную и законодательную оценку героям и их поступкам </w:t>
      </w:r>
      <w:r w:rsidR="00A36981" w:rsidRPr="00A36981">
        <w:rPr>
          <w:rFonts w:ascii="Times New Roman" w:hAnsi="Times New Roman" w:cs="Times New Roman"/>
          <w:sz w:val="24"/>
          <w:szCs w:val="24"/>
        </w:rPr>
        <w:t>в отношении к природе. Поговорим об этических ориентирах, моральных принципах человека, формирующих личность.</w:t>
      </w:r>
    </w:p>
    <w:p w:rsidR="00A36981" w:rsidRPr="00FF3329" w:rsidRDefault="00A36981" w:rsidP="00FF3329">
      <w:pPr>
        <w:spacing w:after="0" w:line="240" w:lineRule="auto"/>
        <w:jc w:val="both"/>
        <w:rPr>
          <w:rFonts w:ascii="Times New Roman" w:hAnsi="Times New Roman" w:cs="Times New Roman"/>
          <w:sz w:val="24"/>
          <w:szCs w:val="24"/>
        </w:rPr>
      </w:pPr>
      <w:r w:rsidRPr="00FF3329">
        <w:rPr>
          <w:rFonts w:ascii="Times New Roman" w:hAnsi="Times New Roman" w:cs="Times New Roman"/>
          <w:sz w:val="24"/>
          <w:szCs w:val="24"/>
        </w:rPr>
        <w:t>- Итак,  что такое нравственность, мораль?</w:t>
      </w:r>
      <w:r w:rsidR="00FF3329" w:rsidRPr="00FF3329">
        <w:rPr>
          <w:rFonts w:ascii="Arial" w:hAnsi="Arial" w:cs="Arial"/>
          <w:color w:val="333333"/>
          <w:sz w:val="29"/>
          <w:szCs w:val="29"/>
        </w:rPr>
        <w:t> </w:t>
      </w:r>
      <w:r w:rsidR="00FF3329" w:rsidRPr="00FF3329">
        <w:rPr>
          <w:rFonts w:ascii="Times New Roman" w:hAnsi="Times New Roman" w:cs="Times New Roman"/>
          <w:sz w:val="24"/>
          <w:szCs w:val="24"/>
        </w:rPr>
        <w:t>(</w:t>
      </w:r>
      <w:r w:rsidR="00FF3329" w:rsidRPr="00FF3329">
        <w:rPr>
          <w:rFonts w:ascii="Times New Roman" w:hAnsi="Times New Roman" w:cs="Times New Roman"/>
          <w:i/>
          <w:sz w:val="24"/>
          <w:szCs w:val="24"/>
        </w:rPr>
        <w:t>моральное качество человека, некие правила, которыми руководствуется человек в своём выборе).</w:t>
      </w:r>
      <w:r w:rsidR="00FF3329" w:rsidRPr="00FF3329">
        <w:rPr>
          <w:rFonts w:ascii="Arial" w:hAnsi="Arial" w:cs="Arial"/>
          <w:color w:val="333333"/>
          <w:sz w:val="29"/>
          <w:szCs w:val="29"/>
        </w:rPr>
        <w:t> </w:t>
      </w:r>
    </w:p>
    <w:p w:rsidR="00A36981" w:rsidRPr="00FF3329" w:rsidRDefault="00A36981" w:rsidP="00FF3329">
      <w:pPr>
        <w:spacing w:after="0" w:line="240" w:lineRule="auto"/>
        <w:jc w:val="both"/>
        <w:rPr>
          <w:rFonts w:ascii="Times New Roman" w:hAnsi="Times New Roman" w:cs="Times New Roman"/>
          <w:sz w:val="24"/>
          <w:szCs w:val="24"/>
        </w:rPr>
      </w:pPr>
      <w:r w:rsidRPr="00FF3329">
        <w:rPr>
          <w:rFonts w:ascii="Times New Roman" w:hAnsi="Times New Roman" w:cs="Times New Roman"/>
          <w:sz w:val="24"/>
          <w:szCs w:val="24"/>
        </w:rPr>
        <w:t>- Какие нравственности категории вы знаете</w:t>
      </w:r>
      <w:proofErr w:type="gramStart"/>
      <w:r w:rsidRPr="00FF3329">
        <w:rPr>
          <w:rFonts w:ascii="Times New Roman" w:hAnsi="Times New Roman" w:cs="Times New Roman"/>
          <w:sz w:val="24"/>
          <w:szCs w:val="24"/>
        </w:rPr>
        <w:t>?(</w:t>
      </w:r>
      <w:proofErr w:type="gramEnd"/>
      <w:r w:rsidRPr="00FF3329">
        <w:rPr>
          <w:rFonts w:ascii="Times New Roman" w:hAnsi="Times New Roman" w:cs="Times New Roman"/>
          <w:i/>
          <w:sz w:val="24"/>
          <w:szCs w:val="24"/>
        </w:rPr>
        <w:t>позитивные, негативные</w:t>
      </w:r>
      <w:r w:rsidRPr="00FF3329">
        <w:rPr>
          <w:rFonts w:ascii="Times New Roman" w:hAnsi="Times New Roman" w:cs="Times New Roman"/>
          <w:sz w:val="24"/>
          <w:szCs w:val="24"/>
        </w:rPr>
        <w:t>)</w:t>
      </w:r>
    </w:p>
    <w:p w:rsidR="00A36981" w:rsidRPr="00FF3329" w:rsidRDefault="00FF3329" w:rsidP="00FF3329">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00A36981" w:rsidRPr="00FF3329">
        <w:rPr>
          <w:rFonts w:ascii="Times New Roman" w:hAnsi="Times New Roman" w:cs="Times New Roman"/>
          <w:sz w:val="24"/>
          <w:szCs w:val="24"/>
        </w:rPr>
        <w:t xml:space="preserve">Давайте составим кластер, назовите  </w:t>
      </w:r>
      <w:r w:rsidR="00A36981" w:rsidRPr="00FF3329">
        <w:rPr>
          <w:rFonts w:ascii="Times New Roman" w:hAnsi="Times New Roman" w:cs="Times New Roman"/>
          <w:b/>
          <w:sz w:val="24"/>
          <w:szCs w:val="24"/>
        </w:rPr>
        <w:t>позитивные  категории</w:t>
      </w:r>
      <w:r w:rsidR="00A36981" w:rsidRPr="00FF3329">
        <w:rPr>
          <w:rFonts w:ascii="Times New Roman" w:hAnsi="Times New Roman" w:cs="Times New Roman"/>
          <w:sz w:val="24"/>
          <w:szCs w:val="24"/>
        </w:rPr>
        <w:t xml:space="preserve"> - бескорыстие, совесть, доброта, справедливость, сострадание, долг, честь…</w:t>
      </w:r>
      <w:r>
        <w:rPr>
          <w:rFonts w:ascii="Times New Roman" w:hAnsi="Times New Roman" w:cs="Times New Roman"/>
          <w:sz w:val="24"/>
          <w:szCs w:val="24"/>
        </w:rPr>
        <w:t xml:space="preserve"> </w:t>
      </w:r>
      <w:r w:rsidRPr="00FF3329">
        <w:rPr>
          <w:rFonts w:ascii="Times New Roman" w:hAnsi="Times New Roman" w:cs="Times New Roman"/>
          <w:b/>
          <w:sz w:val="24"/>
          <w:szCs w:val="24"/>
        </w:rPr>
        <w:t>н</w:t>
      </w:r>
      <w:r w:rsidR="00A36981" w:rsidRPr="00FF3329">
        <w:rPr>
          <w:rFonts w:ascii="Times New Roman" w:hAnsi="Times New Roman" w:cs="Times New Roman"/>
          <w:b/>
          <w:sz w:val="24"/>
          <w:szCs w:val="24"/>
        </w:rPr>
        <w:t xml:space="preserve">егативные </w:t>
      </w:r>
      <w:r w:rsidR="00A36981" w:rsidRPr="00FF3329">
        <w:rPr>
          <w:rFonts w:ascii="Times New Roman" w:hAnsi="Times New Roman" w:cs="Times New Roman"/>
          <w:sz w:val="24"/>
          <w:szCs w:val="24"/>
        </w:rPr>
        <w:t xml:space="preserve">- равнодушие, беспринципность, зависть, трусость, </w:t>
      </w:r>
      <w:r w:rsidRPr="00FF3329">
        <w:rPr>
          <w:rFonts w:ascii="Times New Roman" w:hAnsi="Times New Roman" w:cs="Times New Roman"/>
          <w:sz w:val="24"/>
          <w:szCs w:val="24"/>
        </w:rPr>
        <w:t>жестокость</w:t>
      </w:r>
      <w:r w:rsidR="00A36981" w:rsidRPr="00FF3329">
        <w:rPr>
          <w:rFonts w:ascii="Times New Roman" w:hAnsi="Times New Roman" w:cs="Times New Roman"/>
          <w:sz w:val="24"/>
          <w:szCs w:val="24"/>
        </w:rPr>
        <w:t>,</w:t>
      </w:r>
      <w:r>
        <w:rPr>
          <w:rFonts w:ascii="Times New Roman" w:hAnsi="Times New Roman" w:cs="Times New Roman"/>
          <w:sz w:val="24"/>
          <w:szCs w:val="24"/>
        </w:rPr>
        <w:t xml:space="preserve"> </w:t>
      </w:r>
      <w:r w:rsidR="00A36981" w:rsidRPr="00FF3329">
        <w:rPr>
          <w:rFonts w:ascii="Times New Roman" w:hAnsi="Times New Roman" w:cs="Times New Roman"/>
          <w:sz w:val="24"/>
          <w:szCs w:val="24"/>
        </w:rPr>
        <w:t xml:space="preserve">грубость, </w:t>
      </w:r>
      <w:r w:rsidRPr="00FF3329">
        <w:rPr>
          <w:rFonts w:ascii="Times New Roman" w:hAnsi="Times New Roman" w:cs="Times New Roman"/>
          <w:sz w:val="24"/>
          <w:szCs w:val="24"/>
        </w:rPr>
        <w:t>эгоизм</w:t>
      </w:r>
      <w:r w:rsidR="00A36981" w:rsidRPr="00FF3329">
        <w:rPr>
          <w:rFonts w:ascii="Times New Roman" w:hAnsi="Times New Roman" w:cs="Times New Roman"/>
          <w:sz w:val="24"/>
          <w:szCs w:val="24"/>
        </w:rPr>
        <w:t>…</w:t>
      </w:r>
      <w:proofErr w:type="gramEnd"/>
    </w:p>
    <w:p w:rsidR="00A36981" w:rsidRPr="00D91D96" w:rsidRDefault="00FF3329" w:rsidP="00FF3329">
      <w:pPr>
        <w:spacing w:after="0" w:line="240" w:lineRule="auto"/>
        <w:rPr>
          <w:rFonts w:ascii="Times New Roman" w:hAnsi="Times New Roman" w:cs="Times New Roman"/>
          <w:sz w:val="24"/>
          <w:szCs w:val="24"/>
        </w:rPr>
      </w:pPr>
      <w:r w:rsidRPr="00FF3329">
        <w:rPr>
          <w:rFonts w:ascii="Times New Roman" w:hAnsi="Times New Roman" w:cs="Times New Roman"/>
          <w:sz w:val="24"/>
          <w:szCs w:val="24"/>
        </w:rPr>
        <w:t xml:space="preserve">-  </w:t>
      </w:r>
      <w:r w:rsidR="00A36981" w:rsidRPr="00D91D96">
        <w:rPr>
          <w:rFonts w:ascii="Times New Roman" w:hAnsi="Times New Roman" w:cs="Times New Roman"/>
          <w:sz w:val="24"/>
          <w:szCs w:val="24"/>
        </w:rPr>
        <w:t xml:space="preserve">Назовите главные категории морали: </w:t>
      </w:r>
      <w:r w:rsidR="00A36981" w:rsidRPr="00D91D96">
        <w:rPr>
          <w:rFonts w:ascii="Times New Roman" w:hAnsi="Times New Roman" w:cs="Times New Roman"/>
          <w:b/>
          <w:sz w:val="24"/>
          <w:szCs w:val="24"/>
        </w:rPr>
        <w:t>добро и зло</w:t>
      </w:r>
      <w:r w:rsidR="00A36981" w:rsidRPr="00D91D96">
        <w:rPr>
          <w:rFonts w:ascii="Times New Roman" w:hAnsi="Times New Roman" w:cs="Times New Roman"/>
          <w:sz w:val="24"/>
          <w:szCs w:val="24"/>
        </w:rPr>
        <w:t>.</w:t>
      </w:r>
    </w:p>
    <w:p w:rsidR="00FF3329" w:rsidRPr="00D91D96" w:rsidRDefault="00FF3329" w:rsidP="00FF3329">
      <w:pPr>
        <w:spacing w:line="240" w:lineRule="auto"/>
        <w:rPr>
          <w:rFonts w:ascii="Times New Roman" w:hAnsi="Times New Roman" w:cs="Times New Roman"/>
          <w:sz w:val="24"/>
          <w:szCs w:val="24"/>
        </w:rPr>
      </w:pPr>
      <w:r w:rsidRPr="00D91D96">
        <w:rPr>
          <w:rFonts w:ascii="Times New Roman" w:hAnsi="Times New Roman" w:cs="Times New Roman"/>
          <w:sz w:val="24"/>
          <w:szCs w:val="24"/>
        </w:rPr>
        <w:t xml:space="preserve">- </w:t>
      </w:r>
      <w:r w:rsidR="00D91D96">
        <w:rPr>
          <w:rFonts w:ascii="Times New Roman" w:hAnsi="Times New Roman" w:cs="Times New Roman"/>
          <w:sz w:val="24"/>
          <w:szCs w:val="24"/>
        </w:rPr>
        <w:t xml:space="preserve"> </w:t>
      </w:r>
      <w:r w:rsidRPr="00D91D96">
        <w:rPr>
          <w:rFonts w:ascii="Times New Roman" w:hAnsi="Times New Roman" w:cs="Times New Roman"/>
          <w:sz w:val="24"/>
          <w:szCs w:val="24"/>
        </w:rPr>
        <w:t xml:space="preserve">А теперь давайте составим </w:t>
      </w:r>
      <w:proofErr w:type="spellStart"/>
      <w:r w:rsidRPr="00D91D96">
        <w:rPr>
          <w:rFonts w:ascii="Times New Roman" w:hAnsi="Times New Roman" w:cs="Times New Roman"/>
          <w:sz w:val="24"/>
          <w:szCs w:val="24"/>
        </w:rPr>
        <w:t>синквейн</w:t>
      </w:r>
      <w:proofErr w:type="spellEnd"/>
      <w:r w:rsidR="00D91D96" w:rsidRPr="00D91D96">
        <w:rPr>
          <w:rFonts w:ascii="Times New Roman" w:hAnsi="Times New Roman" w:cs="Times New Roman"/>
          <w:sz w:val="24"/>
          <w:szCs w:val="24"/>
        </w:rPr>
        <w:t xml:space="preserve"> (</w:t>
      </w:r>
      <w:r w:rsidR="00D91D96" w:rsidRPr="00D91D96">
        <w:rPr>
          <w:rFonts w:ascii="Times New Roman" w:hAnsi="Times New Roman" w:cs="Times New Roman"/>
          <w:sz w:val="24"/>
          <w:szCs w:val="24"/>
          <w:shd w:val="clear" w:color="auto" w:fill="FFFFFF"/>
        </w:rPr>
        <w:t>короткое нерифмованное стихотворение из пяти строк)</w:t>
      </w:r>
      <w:r w:rsidRPr="00D91D96">
        <w:rPr>
          <w:rFonts w:ascii="Times New Roman" w:hAnsi="Times New Roman" w:cs="Times New Roman"/>
          <w:sz w:val="24"/>
          <w:szCs w:val="24"/>
        </w:rPr>
        <w:t xml:space="preserve">: </w:t>
      </w:r>
    </w:p>
    <w:p w:rsidR="00FF3329" w:rsidRPr="00D91D96" w:rsidRDefault="00D91D96" w:rsidP="00D91D96">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 xml:space="preserve">             </w:t>
      </w:r>
      <w:r w:rsidR="00FF3329" w:rsidRPr="00D91D96">
        <w:rPr>
          <w:rFonts w:ascii="Times New Roman" w:hAnsi="Times New Roman" w:cs="Times New Roman"/>
          <w:b/>
          <w:sz w:val="24"/>
          <w:szCs w:val="24"/>
        </w:rPr>
        <w:t xml:space="preserve">Добро  </w:t>
      </w:r>
      <w:r w:rsidR="00FF3329" w:rsidRPr="00D91D96">
        <w:rPr>
          <w:rFonts w:ascii="Times New Roman" w:hAnsi="Times New Roman" w:cs="Times New Roman"/>
          <w:sz w:val="24"/>
          <w:szCs w:val="24"/>
        </w:rPr>
        <w:t xml:space="preserve">(существительное)                                                                                      </w:t>
      </w:r>
      <w:r w:rsidRPr="00D91D96">
        <w:rPr>
          <w:rFonts w:ascii="Times New Roman" w:hAnsi="Times New Roman" w:cs="Times New Roman"/>
          <w:sz w:val="24"/>
          <w:szCs w:val="24"/>
        </w:rPr>
        <w:t xml:space="preserve">                              </w:t>
      </w:r>
      <w:r w:rsidR="00FF3329" w:rsidRPr="00D91D96">
        <w:rPr>
          <w:rFonts w:ascii="Times New Roman" w:hAnsi="Times New Roman" w:cs="Times New Roman"/>
          <w:sz w:val="24"/>
          <w:szCs w:val="24"/>
        </w:rPr>
        <w:t xml:space="preserve"> Справедливое, позитивное (2 прилагательных)</w:t>
      </w:r>
    </w:p>
    <w:p w:rsidR="00FF3329" w:rsidRPr="00D91D96" w:rsidRDefault="00FF3329" w:rsidP="00D91D96">
      <w:pPr>
        <w:spacing w:after="0" w:line="240" w:lineRule="auto"/>
        <w:jc w:val="center"/>
        <w:rPr>
          <w:rFonts w:ascii="Times New Roman" w:hAnsi="Times New Roman" w:cs="Times New Roman"/>
          <w:sz w:val="24"/>
          <w:szCs w:val="24"/>
        </w:rPr>
      </w:pPr>
      <w:r w:rsidRPr="00D91D96">
        <w:rPr>
          <w:rFonts w:ascii="Times New Roman" w:hAnsi="Times New Roman" w:cs="Times New Roman"/>
          <w:sz w:val="24"/>
          <w:szCs w:val="24"/>
        </w:rPr>
        <w:t>Хранит, творит, помогает</w:t>
      </w:r>
      <w:r w:rsidR="00D91D96" w:rsidRPr="00D91D96">
        <w:rPr>
          <w:rFonts w:ascii="Times New Roman" w:hAnsi="Times New Roman" w:cs="Times New Roman"/>
          <w:sz w:val="24"/>
          <w:szCs w:val="24"/>
        </w:rPr>
        <w:t xml:space="preserve"> (</w:t>
      </w:r>
      <w:r w:rsidRPr="00D91D96">
        <w:rPr>
          <w:rFonts w:ascii="Times New Roman" w:hAnsi="Times New Roman" w:cs="Times New Roman"/>
          <w:sz w:val="24"/>
          <w:szCs w:val="24"/>
        </w:rPr>
        <w:t>3 глагола)</w:t>
      </w:r>
    </w:p>
    <w:p w:rsidR="00FF3329" w:rsidRPr="00D91D96" w:rsidRDefault="00FF3329" w:rsidP="00D91D96">
      <w:pPr>
        <w:spacing w:after="0" w:line="240" w:lineRule="auto"/>
        <w:jc w:val="center"/>
        <w:rPr>
          <w:rFonts w:ascii="Times New Roman" w:hAnsi="Times New Roman" w:cs="Times New Roman"/>
          <w:sz w:val="24"/>
          <w:szCs w:val="24"/>
        </w:rPr>
      </w:pPr>
      <w:r w:rsidRPr="00D91D96">
        <w:rPr>
          <w:rFonts w:ascii="Times New Roman" w:hAnsi="Times New Roman" w:cs="Times New Roman"/>
          <w:sz w:val="24"/>
          <w:szCs w:val="24"/>
        </w:rPr>
        <w:t>Добро должно победить зло (отношение к теме)</w:t>
      </w:r>
    </w:p>
    <w:p w:rsidR="00FF3329" w:rsidRPr="00D91D96" w:rsidRDefault="00FF3329" w:rsidP="00D91D96">
      <w:pPr>
        <w:spacing w:after="0" w:line="240" w:lineRule="auto"/>
        <w:jc w:val="center"/>
        <w:rPr>
          <w:rFonts w:ascii="Times New Roman" w:hAnsi="Times New Roman" w:cs="Times New Roman"/>
          <w:sz w:val="24"/>
          <w:szCs w:val="24"/>
        </w:rPr>
      </w:pPr>
      <w:r w:rsidRPr="00D91D96">
        <w:rPr>
          <w:rFonts w:ascii="Times New Roman" w:hAnsi="Times New Roman" w:cs="Times New Roman"/>
          <w:sz w:val="24"/>
          <w:szCs w:val="24"/>
        </w:rPr>
        <w:t>Свет души (синоним)</w:t>
      </w:r>
    </w:p>
    <w:p w:rsidR="00D91D96" w:rsidRPr="00D91D96" w:rsidRDefault="00D91D96" w:rsidP="00D91D96">
      <w:pPr>
        <w:spacing w:after="0" w:line="240" w:lineRule="auto"/>
        <w:jc w:val="center"/>
        <w:rPr>
          <w:rFonts w:ascii="Times New Roman" w:hAnsi="Times New Roman" w:cs="Times New Roman"/>
          <w:b/>
          <w:sz w:val="24"/>
          <w:szCs w:val="24"/>
        </w:rPr>
      </w:pPr>
    </w:p>
    <w:p w:rsidR="00FF3329" w:rsidRPr="00D91D96" w:rsidRDefault="00FF3329" w:rsidP="00D91D96">
      <w:pPr>
        <w:spacing w:after="0" w:line="240" w:lineRule="auto"/>
        <w:jc w:val="center"/>
        <w:rPr>
          <w:rFonts w:ascii="Times New Roman" w:hAnsi="Times New Roman" w:cs="Times New Roman"/>
          <w:b/>
          <w:sz w:val="24"/>
          <w:szCs w:val="24"/>
        </w:rPr>
      </w:pPr>
      <w:r w:rsidRPr="00D91D96">
        <w:rPr>
          <w:rFonts w:ascii="Times New Roman" w:hAnsi="Times New Roman" w:cs="Times New Roman"/>
          <w:b/>
          <w:sz w:val="24"/>
          <w:szCs w:val="24"/>
        </w:rPr>
        <w:t>Зло</w:t>
      </w:r>
    </w:p>
    <w:p w:rsidR="00FF3329" w:rsidRPr="00D91D96" w:rsidRDefault="00FF3329" w:rsidP="00D91D96">
      <w:pPr>
        <w:spacing w:after="0" w:line="240" w:lineRule="auto"/>
        <w:jc w:val="center"/>
        <w:rPr>
          <w:rFonts w:ascii="Times New Roman" w:hAnsi="Times New Roman" w:cs="Times New Roman"/>
          <w:sz w:val="24"/>
          <w:szCs w:val="24"/>
        </w:rPr>
      </w:pPr>
      <w:r w:rsidRPr="00D91D96">
        <w:rPr>
          <w:rFonts w:ascii="Times New Roman" w:hAnsi="Times New Roman" w:cs="Times New Roman"/>
          <w:sz w:val="24"/>
          <w:szCs w:val="24"/>
        </w:rPr>
        <w:t>Коварное, темное</w:t>
      </w:r>
    </w:p>
    <w:p w:rsidR="00FF3329" w:rsidRPr="00D91D96" w:rsidRDefault="00FF3329" w:rsidP="00D91D96">
      <w:pPr>
        <w:spacing w:after="0" w:line="240" w:lineRule="auto"/>
        <w:jc w:val="center"/>
        <w:rPr>
          <w:rFonts w:ascii="Times New Roman" w:hAnsi="Times New Roman" w:cs="Times New Roman"/>
          <w:sz w:val="24"/>
          <w:szCs w:val="24"/>
        </w:rPr>
      </w:pPr>
      <w:r w:rsidRPr="00D91D96">
        <w:rPr>
          <w:rFonts w:ascii="Times New Roman" w:hAnsi="Times New Roman" w:cs="Times New Roman"/>
          <w:sz w:val="24"/>
          <w:szCs w:val="24"/>
        </w:rPr>
        <w:t>Убива</w:t>
      </w:r>
      <w:r w:rsidR="00D91D96">
        <w:rPr>
          <w:rFonts w:ascii="Times New Roman" w:hAnsi="Times New Roman" w:cs="Times New Roman"/>
          <w:sz w:val="24"/>
          <w:szCs w:val="24"/>
        </w:rPr>
        <w:t>ет</w:t>
      </w:r>
      <w:r w:rsidRPr="00D91D96">
        <w:rPr>
          <w:rFonts w:ascii="Times New Roman" w:hAnsi="Times New Roman" w:cs="Times New Roman"/>
          <w:sz w:val="24"/>
          <w:szCs w:val="24"/>
        </w:rPr>
        <w:t xml:space="preserve">, </w:t>
      </w:r>
      <w:r w:rsidR="00D91D96">
        <w:rPr>
          <w:rFonts w:ascii="Times New Roman" w:hAnsi="Times New Roman" w:cs="Times New Roman"/>
          <w:sz w:val="24"/>
          <w:szCs w:val="24"/>
        </w:rPr>
        <w:t xml:space="preserve">заставляет </w:t>
      </w:r>
      <w:proofErr w:type="spellStart"/>
      <w:r w:rsidR="00D91D96">
        <w:rPr>
          <w:rFonts w:ascii="Times New Roman" w:hAnsi="Times New Roman" w:cs="Times New Roman"/>
          <w:sz w:val="24"/>
          <w:szCs w:val="24"/>
        </w:rPr>
        <w:t>стадать</w:t>
      </w:r>
      <w:proofErr w:type="spellEnd"/>
    </w:p>
    <w:p w:rsidR="00FF3329" w:rsidRPr="00D91D96" w:rsidRDefault="00FF3329" w:rsidP="00D91D96">
      <w:pPr>
        <w:spacing w:after="0" w:line="240" w:lineRule="auto"/>
        <w:jc w:val="center"/>
        <w:rPr>
          <w:rFonts w:ascii="Times New Roman" w:hAnsi="Times New Roman" w:cs="Times New Roman"/>
          <w:sz w:val="24"/>
          <w:szCs w:val="24"/>
        </w:rPr>
      </w:pPr>
      <w:r w:rsidRPr="00D91D96">
        <w:rPr>
          <w:rFonts w:ascii="Times New Roman" w:hAnsi="Times New Roman" w:cs="Times New Roman"/>
          <w:sz w:val="24"/>
          <w:szCs w:val="24"/>
        </w:rPr>
        <w:t>Зло - противоположность добра</w:t>
      </w:r>
    </w:p>
    <w:p w:rsidR="00FF3329" w:rsidRPr="00D91D96" w:rsidRDefault="00FF3329" w:rsidP="00D91D96">
      <w:pPr>
        <w:spacing w:after="0" w:line="240" w:lineRule="auto"/>
        <w:jc w:val="center"/>
        <w:rPr>
          <w:rFonts w:ascii="Times New Roman" w:hAnsi="Times New Roman" w:cs="Times New Roman"/>
          <w:sz w:val="24"/>
          <w:szCs w:val="24"/>
        </w:rPr>
      </w:pPr>
      <w:r w:rsidRPr="00D91D96">
        <w:rPr>
          <w:rFonts w:ascii="Times New Roman" w:hAnsi="Times New Roman" w:cs="Times New Roman"/>
          <w:sz w:val="24"/>
          <w:szCs w:val="24"/>
        </w:rPr>
        <w:t>Плохо</w:t>
      </w:r>
    </w:p>
    <w:p w:rsidR="00A36981" w:rsidRPr="00A36981" w:rsidRDefault="00A36981" w:rsidP="00D91D96">
      <w:pPr>
        <w:spacing w:after="0" w:line="240" w:lineRule="auto"/>
        <w:contextualSpacing/>
        <w:jc w:val="both"/>
        <w:rPr>
          <w:rFonts w:ascii="Times New Roman" w:hAnsi="Times New Roman" w:cs="Times New Roman"/>
          <w:sz w:val="24"/>
          <w:szCs w:val="24"/>
        </w:rPr>
      </w:pPr>
    </w:p>
    <w:p w:rsidR="007C07FD" w:rsidRPr="00721B3A" w:rsidRDefault="00D91D96" w:rsidP="00721B3A">
      <w:pPr>
        <w:spacing w:line="240" w:lineRule="auto"/>
        <w:jc w:val="both"/>
        <w:rPr>
          <w:rFonts w:ascii="Times New Roman" w:hAnsi="Times New Roman" w:cs="Times New Roman"/>
          <w:sz w:val="24"/>
          <w:szCs w:val="24"/>
        </w:rPr>
      </w:pPr>
      <w:r>
        <w:rPr>
          <w:rFonts w:ascii="Times New Roman" w:hAnsi="Times New Roman" w:cs="Times New Roman"/>
          <w:sz w:val="24"/>
          <w:szCs w:val="24"/>
        </w:rPr>
        <w:t>- С заданием справились. Молодцы!</w:t>
      </w:r>
    </w:p>
    <w:p w:rsidR="002141D5" w:rsidRDefault="00A23B85" w:rsidP="002141D5">
      <w:pPr>
        <w:pStyle w:val="a6"/>
        <w:numPr>
          <w:ilvl w:val="0"/>
          <w:numId w:val="9"/>
        </w:numPr>
        <w:spacing w:after="0"/>
        <w:jc w:val="both"/>
        <w:rPr>
          <w:rFonts w:ascii="Times New Roman" w:hAnsi="Times New Roman" w:cs="Times New Roman"/>
          <w:b/>
          <w:sz w:val="24"/>
          <w:szCs w:val="24"/>
        </w:rPr>
      </w:pPr>
      <w:r w:rsidRPr="002141D5">
        <w:rPr>
          <w:rFonts w:ascii="Times New Roman" w:hAnsi="Times New Roman" w:cs="Times New Roman"/>
          <w:b/>
          <w:sz w:val="24"/>
          <w:szCs w:val="24"/>
        </w:rPr>
        <w:t>Работа с текстом (интерпретация прочитанных произведений):</w:t>
      </w:r>
    </w:p>
    <w:p w:rsidR="00D5023D" w:rsidRPr="00B60C80" w:rsidRDefault="00E76A82" w:rsidP="002141D5">
      <w:pPr>
        <w:spacing w:after="0"/>
        <w:jc w:val="both"/>
        <w:rPr>
          <w:rFonts w:ascii="Times New Roman" w:hAnsi="Times New Roman" w:cs="Times New Roman"/>
          <w:b/>
          <w:sz w:val="24"/>
          <w:szCs w:val="24"/>
          <w:u w:val="single"/>
        </w:rPr>
      </w:pPr>
      <w:r w:rsidRPr="00B60C80">
        <w:rPr>
          <w:rFonts w:ascii="Times New Roman" w:hAnsi="Times New Roman" w:cs="Times New Roman"/>
          <w:b/>
          <w:sz w:val="24"/>
          <w:szCs w:val="24"/>
          <w:u w:val="single"/>
        </w:rPr>
        <w:t>Учитель литературы:</w:t>
      </w:r>
    </w:p>
    <w:p w:rsidR="00E76A82" w:rsidRPr="00850E2D" w:rsidRDefault="00850E2D" w:rsidP="002141D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5023D" w:rsidRPr="00850E2D">
        <w:rPr>
          <w:rFonts w:ascii="Times New Roman" w:hAnsi="Times New Roman" w:cs="Times New Roman"/>
          <w:sz w:val="24"/>
          <w:szCs w:val="24"/>
        </w:rPr>
        <w:t>Восприятие человеком природы можно назвать МЕРИЛОМ нравственных ценностей. Особенно остро</w:t>
      </w:r>
      <w:r w:rsidR="00EB5E11" w:rsidRPr="00EB5E11">
        <w:rPr>
          <w:rFonts w:ascii="Times New Roman" w:hAnsi="Times New Roman" w:cs="Times New Roman"/>
          <w:sz w:val="24"/>
          <w:szCs w:val="24"/>
        </w:rPr>
        <w:t xml:space="preserve"> </w:t>
      </w:r>
      <w:r w:rsidR="00EB5E11" w:rsidRPr="00850E2D">
        <w:rPr>
          <w:rFonts w:ascii="Times New Roman" w:hAnsi="Times New Roman" w:cs="Times New Roman"/>
          <w:sz w:val="24"/>
          <w:szCs w:val="24"/>
        </w:rPr>
        <w:t>помогают осознать эт</w:t>
      </w:r>
      <w:r w:rsidR="00EB5E11">
        <w:rPr>
          <w:rFonts w:ascii="Times New Roman" w:hAnsi="Times New Roman" w:cs="Times New Roman"/>
          <w:sz w:val="24"/>
          <w:szCs w:val="24"/>
        </w:rPr>
        <w:t>и ориентиры</w:t>
      </w:r>
      <w:r w:rsidR="00D5023D" w:rsidRPr="00850E2D">
        <w:rPr>
          <w:rFonts w:ascii="Times New Roman" w:hAnsi="Times New Roman" w:cs="Times New Roman"/>
          <w:sz w:val="24"/>
          <w:szCs w:val="24"/>
        </w:rPr>
        <w:t xml:space="preserve">, взывая не только к разуму, но и к чувствам, эмоциям, произведения художественной литературы. Одним из таких произведений по праву можно считать  </w:t>
      </w:r>
      <w:r w:rsidR="00D5023D" w:rsidRPr="00602AFE">
        <w:rPr>
          <w:rFonts w:ascii="Times New Roman" w:hAnsi="Times New Roman" w:cs="Times New Roman"/>
          <w:sz w:val="24"/>
          <w:szCs w:val="24"/>
          <w:u w:val="single"/>
        </w:rPr>
        <w:t>роман Бориса Васильева «Не стреляйте белых лебедей»</w:t>
      </w:r>
      <w:r w:rsidR="00D5023D" w:rsidRPr="00850E2D">
        <w:rPr>
          <w:rFonts w:ascii="Times New Roman" w:hAnsi="Times New Roman" w:cs="Times New Roman"/>
          <w:sz w:val="24"/>
          <w:szCs w:val="24"/>
          <w:shd w:val="clear" w:color="auto" w:fill="FFFFFF"/>
        </w:rPr>
        <w:t xml:space="preserve"> </w:t>
      </w:r>
      <w:r w:rsidRPr="00850E2D">
        <w:rPr>
          <w:rFonts w:ascii="Times New Roman" w:hAnsi="Times New Roman" w:cs="Times New Roman"/>
          <w:sz w:val="24"/>
          <w:szCs w:val="24"/>
          <w:shd w:val="clear" w:color="auto" w:fill="FFFFFF"/>
        </w:rPr>
        <w:t>(</w:t>
      </w:r>
      <w:r w:rsidR="00D5023D" w:rsidRPr="00850E2D">
        <w:rPr>
          <w:rFonts w:ascii="Times New Roman" w:hAnsi="Times New Roman" w:cs="Times New Roman"/>
          <w:sz w:val="24"/>
          <w:szCs w:val="24"/>
          <w:shd w:val="clear" w:color="auto" w:fill="FFFFFF"/>
        </w:rPr>
        <w:t>в некоторых изданиях — </w:t>
      </w:r>
      <w:r w:rsidR="00D5023D" w:rsidRPr="00850E2D">
        <w:rPr>
          <w:rFonts w:ascii="Times New Roman" w:hAnsi="Times New Roman" w:cs="Times New Roman"/>
          <w:bCs/>
          <w:sz w:val="24"/>
          <w:szCs w:val="24"/>
          <w:shd w:val="clear" w:color="auto" w:fill="FFFFFF"/>
        </w:rPr>
        <w:t>«Не стреляйте в белых лебедей»</w:t>
      </w:r>
      <w:r w:rsidRPr="00850E2D">
        <w:rPr>
          <w:rFonts w:ascii="Times New Roman" w:hAnsi="Times New Roman" w:cs="Times New Roman"/>
          <w:bCs/>
          <w:sz w:val="24"/>
          <w:szCs w:val="24"/>
          <w:shd w:val="clear" w:color="auto" w:fill="FFFFFF"/>
        </w:rPr>
        <w:t>)</w:t>
      </w:r>
      <w:r w:rsidRPr="00850E2D">
        <w:rPr>
          <w:rFonts w:ascii="Times New Roman" w:hAnsi="Times New Roman" w:cs="Times New Roman"/>
          <w:sz w:val="24"/>
          <w:szCs w:val="24"/>
        </w:rPr>
        <w:t>.</w:t>
      </w:r>
      <w:r w:rsidR="00A4682B" w:rsidRPr="00A4682B">
        <w:rPr>
          <w:rFonts w:ascii="Times New Roman" w:hAnsi="Times New Roman" w:cs="Times New Roman"/>
          <w:sz w:val="24"/>
          <w:szCs w:val="24"/>
          <w:shd w:val="clear" w:color="auto" w:fill="FFFFFF"/>
        </w:rPr>
        <w:t xml:space="preserve"> </w:t>
      </w:r>
      <w:r w:rsidR="00A4682B">
        <w:rPr>
          <w:rFonts w:ascii="Times New Roman" w:hAnsi="Times New Roman" w:cs="Times New Roman"/>
          <w:sz w:val="24"/>
          <w:szCs w:val="24"/>
          <w:shd w:val="clear" w:color="auto" w:fill="FFFFFF"/>
        </w:rPr>
        <w:t>Г</w:t>
      </w:r>
      <w:r w:rsidR="00A4682B" w:rsidRPr="00850E2D">
        <w:rPr>
          <w:rFonts w:ascii="Times New Roman" w:hAnsi="Times New Roman" w:cs="Times New Roman"/>
          <w:sz w:val="24"/>
          <w:szCs w:val="24"/>
          <w:shd w:val="clear" w:color="auto" w:fill="FFFFFF"/>
        </w:rPr>
        <w:t>лавным герой</w:t>
      </w:r>
      <w:r w:rsidRPr="00850E2D">
        <w:rPr>
          <w:rFonts w:ascii="Times New Roman" w:hAnsi="Times New Roman" w:cs="Times New Roman"/>
          <w:sz w:val="24"/>
          <w:szCs w:val="24"/>
        </w:rPr>
        <w:t xml:space="preserve"> </w:t>
      </w:r>
      <w:r w:rsidR="00A4682B">
        <w:rPr>
          <w:rFonts w:ascii="Times New Roman" w:hAnsi="Times New Roman" w:cs="Times New Roman"/>
          <w:sz w:val="24"/>
          <w:szCs w:val="24"/>
        </w:rPr>
        <w:t xml:space="preserve">романа </w:t>
      </w:r>
      <w:r w:rsidR="00A4682B">
        <w:rPr>
          <w:rFonts w:ascii="Times New Roman" w:hAnsi="Times New Roman" w:cs="Times New Roman"/>
          <w:bCs/>
          <w:sz w:val="24"/>
          <w:szCs w:val="24"/>
          <w:shd w:val="clear" w:color="auto" w:fill="FFFFFF"/>
        </w:rPr>
        <w:t>Егор Савельич</w:t>
      </w:r>
      <w:r w:rsidRPr="00850E2D">
        <w:rPr>
          <w:rFonts w:ascii="Times New Roman" w:hAnsi="Times New Roman" w:cs="Times New Roman"/>
          <w:bCs/>
          <w:sz w:val="24"/>
          <w:szCs w:val="24"/>
          <w:shd w:val="clear" w:color="auto" w:fill="FFFFFF"/>
        </w:rPr>
        <w:t xml:space="preserve"> Полушкины</w:t>
      </w:r>
      <w:r w:rsidRPr="00850E2D">
        <w:rPr>
          <w:rFonts w:ascii="Times New Roman" w:hAnsi="Times New Roman" w:cs="Times New Roman"/>
          <w:sz w:val="24"/>
          <w:szCs w:val="24"/>
          <w:shd w:val="clear" w:color="auto" w:fill="FFFFFF"/>
        </w:rPr>
        <w:t>,</w:t>
      </w:r>
      <w:r w:rsidR="00A4682B">
        <w:rPr>
          <w:rFonts w:ascii="Times New Roman" w:hAnsi="Times New Roman" w:cs="Times New Roman"/>
          <w:sz w:val="24"/>
          <w:szCs w:val="24"/>
          <w:shd w:val="clear" w:color="auto" w:fill="FFFFFF"/>
        </w:rPr>
        <w:t xml:space="preserve"> человек </w:t>
      </w:r>
      <w:r w:rsidRPr="00850E2D">
        <w:rPr>
          <w:rFonts w:ascii="Times New Roman" w:hAnsi="Times New Roman" w:cs="Times New Roman"/>
          <w:sz w:val="24"/>
          <w:szCs w:val="24"/>
          <w:shd w:val="clear" w:color="auto" w:fill="FFFFFF"/>
        </w:rPr>
        <w:t xml:space="preserve"> который делает все с душой.</w:t>
      </w:r>
    </w:p>
    <w:p w:rsidR="00E76A82" w:rsidRDefault="00753F44" w:rsidP="00E76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 Кто же этот</w:t>
      </w:r>
      <w:r w:rsidR="00A4682B">
        <w:rPr>
          <w:rFonts w:ascii="Times New Roman" w:hAnsi="Times New Roman" w:cs="Times New Roman"/>
          <w:b/>
          <w:sz w:val="24"/>
          <w:szCs w:val="24"/>
        </w:rPr>
        <w:t xml:space="preserve"> герой</w:t>
      </w:r>
      <w:r>
        <w:rPr>
          <w:rFonts w:ascii="Times New Roman" w:hAnsi="Times New Roman" w:cs="Times New Roman"/>
          <w:b/>
          <w:sz w:val="24"/>
          <w:szCs w:val="24"/>
        </w:rPr>
        <w:t>, какова основа его жизни? Давайте познакомимся с ним.</w:t>
      </w:r>
    </w:p>
    <w:p w:rsidR="00E76A82" w:rsidRPr="00753F44" w:rsidRDefault="00A23B85" w:rsidP="00E76A82">
      <w:pPr>
        <w:pStyle w:val="a7"/>
        <w:spacing w:before="0" w:beforeAutospacing="0" w:after="0" w:afterAutospacing="0"/>
        <w:jc w:val="both"/>
        <w:outlineLvl w:val="2"/>
        <w:rPr>
          <w:b/>
          <w:bCs/>
        </w:rPr>
      </w:pPr>
      <w:r w:rsidRPr="00753F44">
        <w:rPr>
          <w:b/>
        </w:rPr>
        <w:lastRenderedPageBreak/>
        <w:t xml:space="preserve"> </w:t>
      </w:r>
      <w:r w:rsidR="00E76A82" w:rsidRPr="00753F44">
        <w:rPr>
          <w:b/>
          <w:bCs/>
        </w:rPr>
        <w:t>От автора</w:t>
      </w:r>
      <w:r w:rsidR="00753F44" w:rsidRPr="00753F44">
        <w:rPr>
          <w:b/>
          <w:bCs/>
        </w:rPr>
        <w:t>.</w:t>
      </w:r>
    </w:p>
    <w:p w:rsidR="00E76A82" w:rsidRPr="00753F44" w:rsidRDefault="00E76A82" w:rsidP="00E76A82">
      <w:pPr>
        <w:pStyle w:val="a7"/>
        <w:spacing w:before="0" w:beforeAutospacing="0" w:after="0" w:afterAutospacing="0"/>
        <w:jc w:val="both"/>
      </w:pPr>
      <w:r w:rsidRPr="00753F44">
        <w:t>Когда я вхожу в лес, я слышу Егорову жизнь. В хлопотливом лепете осинников, в сосновых вздохах, в тяжелом взмахе еловых лап. И я ищу Егора.</w:t>
      </w:r>
    </w:p>
    <w:p w:rsidR="00815A3B" w:rsidRDefault="00815A3B" w:rsidP="00E76A82">
      <w:pPr>
        <w:pStyle w:val="a7"/>
        <w:spacing w:before="0" w:beforeAutospacing="0" w:after="0" w:afterAutospacing="0"/>
        <w:jc w:val="both"/>
      </w:pPr>
    </w:p>
    <w:p w:rsidR="00815A3B" w:rsidRDefault="00815A3B" w:rsidP="00E76A82">
      <w:pPr>
        <w:pStyle w:val="a7"/>
        <w:spacing w:before="0" w:beforeAutospacing="0" w:after="0" w:afterAutospacing="0"/>
        <w:jc w:val="both"/>
      </w:pPr>
    </w:p>
    <w:p w:rsidR="00E76A82" w:rsidRPr="00753F44" w:rsidRDefault="00E76A82" w:rsidP="00E76A82">
      <w:pPr>
        <w:pStyle w:val="a7"/>
        <w:spacing w:before="0" w:beforeAutospacing="0" w:after="0" w:afterAutospacing="0"/>
        <w:jc w:val="both"/>
      </w:pPr>
      <w:r w:rsidRPr="00753F44">
        <w:t xml:space="preserve">Я нахожу его в июньском краснолесье — неутомимого и неунывающего. Я встречаю его в осенней мокряди — серьезного и взъерошенного. Я жду его в морозной тишине — задумчивого и светлого. </w:t>
      </w:r>
      <w:r w:rsidR="00753F44">
        <w:t xml:space="preserve"> </w:t>
      </w:r>
      <w:r w:rsidRPr="00753F44">
        <w:t>Я вижу его в весеннем цветении — терпеливого и нетерпеливого одновременно. И всегда поражаюсь, каким же он был разным — разным для людей и разным для себя.</w:t>
      </w:r>
    </w:p>
    <w:p w:rsidR="00E76A82" w:rsidRPr="00753F44" w:rsidRDefault="00E76A82" w:rsidP="00E76A82">
      <w:pPr>
        <w:pStyle w:val="a7"/>
        <w:spacing w:before="0" w:beforeAutospacing="0" w:after="0" w:afterAutospacing="0"/>
        <w:jc w:val="both"/>
      </w:pPr>
      <w:r w:rsidRPr="00753F44">
        <w:t>И разной была его жизнь — жизнь для себя и жизнь для людей.</w:t>
      </w:r>
    </w:p>
    <w:p w:rsidR="00E76A82" w:rsidRPr="00753F44" w:rsidRDefault="00E76A82" w:rsidP="00E76A82">
      <w:pPr>
        <w:pStyle w:val="a7"/>
        <w:spacing w:before="0" w:beforeAutospacing="0" w:after="0" w:afterAutospacing="0"/>
        <w:jc w:val="both"/>
      </w:pPr>
      <w:r w:rsidRPr="00753F44">
        <w:t xml:space="preserve">А может быть, все жизни разные? </w:t>
      </w:r>
      <w:proofErr w:type="gramStart"/>
      <w:r w:rsidRPr="00753F44">
        <w:t>Разные</w:t>
      </w:r>
      <w:proofErr w:type="gramEnd"/>
      <w:r w:rsidRPr="00753F44">
        <w:t xml:space="preserve"> для себя и разные для людей? Только всегда ли есть сумма в этих разностях? Представляясь или являясь разными, всегда ли мы едины в своем существе?</w:t>
      </w:r>
    </w:p>
    <w:p w:rsidR="00E76A82" w:rsidRPr="00753F44" w:rsidRDefault="00E76A82" w:rsidP="00E76A82">
      <w:pPr>
        <w:pStyle w:val="a7"/>
        <w:spacing w:before="0" w:beforeAutospacing="0" w:after="0" w:afterAutospacing="0"/>
        <w:jc w:val="both"/>
      </w:pPr>
      <w:r w:rsidRPr="00753F44">
        <w:t>Егор был единым, потому что всегда оставался самим собой. Он не умел и не пытался казаться иным — ни лучше, ни хуже. И поступал не по соображениям ума, не с прицелом, не для одобрения свыше, а так, как велела совесть.</w:t>
      </w:r>
    </w:p>
    <w:p w:rsidR="00A23B85" w:rsidRDefault="00753F44" w:rsidP="00E76A82">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 А что велела ему совесть?</w:t>
      </w:r>
    </w:p>
    <w:p w:rsidR="00753F44" w:rsidRDefault="00100C5D" w:rsidP="00E76A82">
      <w:pPr>
        <w:spacing w:after="0"/>
        <w:jc w:val="both"/>
        <w:rPr>
          <w:rFonts w:ascii="Times New Roman" w:hAnsi="Times New Roman" w:cs="Times New Roman"/>
          <w:i/>
          <w:sz w:val="24"/>
          <w:szCs w:val="24"/>
        </w:rPr>
      </w:pPr>
      <w:r w:rsidRPr="00100C5D">
        <w:rPr>
          <w:rFonts w:ascii="Times New Roman" w:hAnsi="Times New Roman" w:cs="Times New Roman"/>
          <w:i/>
          <w:sz w:val="24"/>
          <w:szCs w:val="24"/>
        </w:rPr>
        <w:t>(</w:t>
      </w:r>
      <w:r w:rsidR="00753F44" w:rsidRPr="00100C5D">
        <w:rPr>
          <w:rFonts w:ascii="Times New Roman" w:hAnsi="Times New Roman" w:cs="Times New Roman"/>
          <w:i/>
          <w:sz w:val="24"/>
          <w:szCs w:val="24"/>
        </w:rPr>
        <w:t xml:space="preserve">Бороться за сохранение природной красоты, пробудить «глухие» человеческие души, возродить </w:t>
      </w:r>
      <w:r w:rsidRPr="00100C5D">
        <w:rPr>
          <w:rFonts w:ascii="Times New Roman" w:hAnsi="Times New Roman" w:cs="Times New Roman"/>
          <w:i/>
          <w:sz w:val="24"/>
          <w:szCs w:val="24"/>
        </w:rPr>
        <w:t xml:space="preserve">уничтоженную красоту: привезти лебедей на Чёрное озеро, разбудить в людях тягу </w:t>
      </w:r>
      <w:proofErr w:type="gramStart"/>
      <w:r w:rsidRPr="00100C5D">
        <w:rPr>
          <w:rFonts w:ascii="Times New Roman" w:hAnsi="Times New Roman" w:cs="Times New Roman"/>
          <w:i/>
          <w:sz w:val="24"/>
          <w:szCs w:val="24"/>
        </w:rPr>
        <w:t>к</w:t>
      </w:r>
      <w:proofErr w:type="gramEnd"/>
      <w:r w:rsidRPr="00100C5D">
        <w:rPr>
          <w:rFonts w:ascii="Times New Roman" w:hAnsi="Times New Roman" w:cs="Times New Roman"/>
          <w:i/>
          <w:sz w:val="24"/>
          <w:szCs w:val="24"/>
        </w:rPr>
        <w:t xml:space="preserve"> прекрасному).</w:t>
      </w:r>
    </w:p>
    <w:p w:rsidR="00100C5D" w:rsidRDefault="00100C5D" w:rsidP="00E76A82">
      <w:pPr>
        <w:spacing w:after="0"/>
        <w:jc w:val="both"/>
        <w:rPr>
          <w:rFonts w:ascii="Times New Roman" w:hAnsi="Times New Roman" w:cs="Times New Roman"/>
          <w:b/>
          <w:sz w:val="24"/>
          <w:szCs w:val="24"/>
        </w:rPr>
      </w:pPr>
      <w:r w:rsidRPr="00100C5D">
        <w:rPr>
          <w:rFonts w:ascii="Times New Roman" w:hAnsi="Times New Roman" w:cs="Times New Roman"/>
          <w:b/>
          <w:sz w:val="24"/>
          <w:szCs w:val="24"/>
        </w:rPr>
        <w:t>- А что для героя значит это чувство, чувство совести?</w:t>
      </w:r>
    </w:p>
    <w:p w:rsidR="00100C5D" w:rsidRPr="00B21FB2" w:rsidRDefault="00B21FB2" w:rsidP="00B21FB2">
      <w:pPr>
        <w:spacing w:after="0" w:line="240" w:lineRule="auto"/>
        <w:jc w:val="both"/>
        <w:rPr>
          <w:rFonts w:ascii="Times New Roman" w:hAnsi="Times New Roman" w:cs="Times New Roman"/>
          <w:i/>
          <w:sz w:val="24"/>
          <w:szCs w:val="24"/>
        </w:rPr>
      </w:pPr>
      <w:proofErr w:type="gramStart"/>
      <w:r w:rsidRPr="00B21FB2">
        <w:rPr>
          <w:rFonts w:ascii="Times New Roman" w:hAnsi="Times New Roman" w:cs="Times New Roman"/>
          <w:bCs/>
          <w:i/>
          <w:color w:val="000000"/>
          <w:sz w:val="24"/>
          <w:szCs w:val="24"/>
          <w:shd w:val="clear" w:color="auto" w:fill="FFFFFF"/>
        </w:rPr>
        <w:t>(Совесть… «А это такое чувство, которое созреть должно!</w:t>
      </w:r>
      <w:proofErr w:type="gramEnd"/>
      <w:r w:rsidRPr="00B21FB2">
        <w:rPr>
          <w:rFonts w:ascii="Times New Roman" w:hAnsi="Times New Roman" w:cs="Times New Roman"/>
          <w:bCs/>
          <w:i/>
          <w:color w:val="000000"/>
          <w:sz w:val="24"/>
          <w:szCs w:val="24"/>
          <w:shd w:val="clear" w:color="auto" w:fill="FFFFFF"/>
        </w:rPr>
        <w:t xml:space="preserve"> Созреть и окрепнуть. И вот иногда случается, что не вызревает в человеке совесть. Крохотной остаётся, зелёной, несъедобной. И тогда человек этот оказывается словно бы без советчика, без контролёра в себе самом. </w:t>
      </w:r>
      <w:proofErr w:type="gramStart"/>
      <w:r w:rsidRPr="00B21FB2">
        <w:rPr>
          <w:rFonts w:ascii="Times New Roman" w:hAnsi="Times New Roman" w:cs="Times New Roman"/>
          <w:bCs/>
          <w:i/>
          <w:color w:val="000000"/>
          <w:sz w:val="24"/>
          <w:szCs w:val="24"/>
          <w:shd w:val="clear" w:color="auto" w:fill="FFFFFF"/>
        </w:rPr>
        <w:t>И уж не замечает, где зло, где добро: всё у него смещается, перепутывается»)</w:t>
      </w:r>
      <w:proofErr w:type="gramEnd"/>
    </w:p>
    <w:p w:rsidR="000307ED" w:rsidRDefault="00B4014D" w:rsidP="00B4014D">
      <w:pPr>
        <w:spacing w:after="0"/>
        <w:jc w:val="both"/>
        <w:rPr>
          <w:rFonts w:ascii="Times New Roman" w:hAnsi="Times New Roman" w:cs="Times New Roman"/>
          <w:sz w:val="24"/>
          <w:szCs w:val="24"/>
        </w:rPr>
      </w:pPr>
      <w:r w:rsidRPr="00B4014D">
        <w:rPr>
          <w:rFonts w:ascii="Times New Roman" w:hAnsi="Times New Roman" w:cs="Times New Roman"/>
          <w:sz w:val="24"/>
          <w:szCs w:val="24"/>
        </w:rPr>
        <w:t>Радовался Егор всему, что связано с природой и верил, что это и есть «самая распрекрасная жизнь».</w:t>
      </w:r>
    </w:p>
    <w:p w:rsidR="000307ED" w:rsidRPr="000307ED" w:rsidRDefault="00B4014D" w:rsidP="00B4014D">
      <w:pPr>
        <w:spacing w:after="0"/>
        <w:jc w:val="both"/>
        <w:rPr>
          <w:rFonts w:ascii="Times New Roman" w:hAnsi="Times New Roman" w:cs="Times New Roman"/>
          <w:sz w:val="24"/>
          <w:szCs w:val="24"/>
        </w:rPr>
      </w:pPr>
      <w:r>
        <w:rPr>
          <w:rFonts w:ascii="Times New Roman" w:hAnsi="Times New Roman" w:cs="Times New Roman"/>
          <w:b/>
          <w:sz w:val="24"/>
          <w:szCs w:val="24"/>
        </w:rPr>
        <w:t xml:space="preserve"> - </w:t>
      </w:r>
      <w:r w:rsidR="000307ED" w:rsidRPr="00B4014D">
        <w:rPr>
          <w:rFonts w:ascii="Times New Roman" w:hAnsi="Times New Roman" w:cs="Times New Roman"/>
          <w:bCs/>
          <w:sz w:val="24"/>
          <w:szCs w:val="24"/>
          <w:shd w:val="clear" w:color="auto" w:fill="FFFFFF"/>
        </w:rPr>
        <w:t>Он слышит природу, её сон, предрассветные вздохи… и хочет «зачерпнуть ладонями эту нетронутую красоту и бережно, не замутив и не расплескав, принести её людям».</w:t>
      </w:r>
    </w:p>
    <w:p w:rsidR="00A23B85" w:rsidRDefault="00B4014D" w:rsidP="00B4014D">
      <w:pPr>
        <w:spacing w:after="0"/>
        <w:jc w:val="both"/>
        <w:rPr>
          <w:rFonts w:ascii="Times New Roman" w:hAnsi="Times New Roman" w:cs="Times New Roman"/>
          <w:b/>
          <w:sz w:val="24"/>
          <w:szCs w:val="24"/>
        </w:rPr>
      </w:pPr>
      <w:r>
        <w:rPr>
          <w:rFonts w:ascii="Times New Roman" w:hAnsi="Times New Roman" w:cs="Times New Roman"/>
          <w:b/>
          <w:sz w:val="24"/>
          <w:szCs w:val="24"/>
        </w:rPr>
        <w:t>- Почему он считает, что человек  страдает?</w:t>
      </w:r>
    </w:p>
    <w:p w:rsidR="00B4014D" w:rsidRDefault="00B4014D" w:rsidP="00B4014D">
      <w:pPr>
        <w:spacing w:after="0"/>
        <w:jc w:val="both"/>
        <w:rPr>
          <w:rFonts w:ascii="Times New Roman" w:hAnsi="Times New Roman" w:cs="Times New Roman"/>
          <w:bCs/>
          <w:i/>
          <w:color w:val="000000"/>
          <w:sz w:val="24"/>
          <w:szCs w:val="24"/>
          <w:shd w:val="clear" w:color="auto" w:fill="FFFFFF"/>
        </w:rPr>
      </w:pPr>
      <w:proofErr w:type="gramStart"/>
      <w:r>
        <w:rPr>
          <w:rFonts w:ascii="Times New Roman" w:hAnsi="Times New Roman" w:cs="Times New Roman"/>
          <w:bCs/>
          <w:i/>
          <w:color w:val="000000"/>
          <w:sz w:val="24"/>
          <w:szCs w:val="24"/>
          <w:shd w:val="clear" w:color="auto" w:fill="FFFFFF"/>
        </w:rPr>
        <w:t>(</w:t>
      </w:r>
      <w:r w:rsidRPr="00B4014D">
        <w:rPr>
          <w:rFonts w:ascii="Times New Roman" w:hAnsi="Times New Roman" w:cs="Times New Roman"/>
          <w:bCs/>
          <w:i/>
          <w:color w:val="000000"/>
          <w:sz w:val="24"/>
          <w:szCs w:val="24"/>
          <w:shd w:val="clear" w:color="auto" w:fill="FFFFFF"/>
        </w:rPr>
        <w:t>«Страдает человек, сильно страдает, мил дружки вы мои хорошие.</w:t>
      </w:r>
      <w:proofErr w:type="gramEnd"/>
      <w:r w:rsidRPr="00B4014D">
        <w:rPr>
          <w:rFonts w:ascii="Times New Roman" w:hAnsi="Times New Roman" w:cs="Times New Roman"/>
          <w:bCs/>
          <w:i/>
          <w:color w:val="000000"/>
          <w:sz w:val="24"/>
          <w:szCs w:val="24"/>
          <w:shd w:val="clear" w:color="auto" w:fill="FFFFFF"/>
        </w:rPr>
        <w:t xml:space="preserve"> А почему? </w:t>
      </w:r>
      <w:proofErr w:type="gramStart"/>
      <w:r w:rsidRPr="00B4014D">
        <w:rPr>
          <w:rFonts w:ascii="Times New Roman" w:hAnsi="Times New Roman" w:cs="Times New Roman"/>
          <w:bCs/>
          <w:i/>
          <w:color w:val="000000"/>
          <w:sz w:val="24"/>
          <w:szCs w:val="24"/>
          <w:shd w:val="clear" w:color="auto" w:fill="FFFFFF"/>
        </w:rPr>
        <w:t>Потому что сиротиночки мы: с землёй-матушкой в разладе, с лесом - батюшкой в ссоре, с речкой-сестричкой в разлуке …»</w:t>
      </w:r>
      <w:r>
        <w:rPr>
          <w:rFonts w:ascii="Times New Roman" w:hAnsi="Times New Roman" w:cs="Times New Roman"/>
          <w:bCs/>
          <w:i/>
          <w:color w:val="000000"/>
          <w:sz w:val="24"/>
          <w:szCs w:val="24"/>
          <w:shd w:val="clear" w:color="auto" w:fill="FFFFFF"/>
        </w:rPr>
        <w:t>).</w:t>
      </w:r>
      <w:proofErr w:type="gramEnd"/>
    </w:p>
    <w:p w:rsidR="000307ED" w:rsidRPr="000307ED" w:rsidRDefault="000307ED" w:rsidP="000307ED">
      <w:pPr>
        <w:spacing w:after="0" w:line="240" w:lineRule="auto"/>
        <w:ind w:right="-185"/>
        <w:jc w:val="both"/>
        <w:rPr>
          <w:rFonts w:ascii="Times New Roman" w:eastAsia="Times New Roman" w:hAnsi="Times New Roman" w:cs="Times New Roman"/>
          <w:sz w:val="24"/>
          <w:szCs w:val="24"/>
          <w:lang w:eastAsia="ru-RU"/>
        </w:rPr>
      </w:pPr>
      <w:r w:rsidRPr="000307ED">
        <w:rPr>
          <w:rFonts w:ascii="Times New Roman" w:hAnsi="Times New Roman" w:cs="Times New Roman"/>
          <w:bCs/>
          <w:color w:val="000000"/>
          <w:sz w:val="24"/>
          <w:szCs w:val="24"/>
          <w:shd w:val="clear" w:color="auto" w:fill="FFFFFF"/>
        </w:rPr>
        <w:t xml:space="preserve">-  Долгое время Егор живёт в разлуке с природой, так как приходиться </w:t>
      </w:r>
      <w:r w:rsidR="00570C8A">
        <w:rPr>
          <w:rFonts w:ascii="Times New Roman" w:hAnsi="Times New Roman" w:cs="Times New Roman"/>
          <w:bCs/>
          <w:color w:val="000000"/>
          <w:sz w:val="24"/>
          <w:szCs w:val="24"/>
          <w:shd w:val="clear" w:color="auto" w:fill="FFFFFF"/>
        </w:rPr>
        <w:t>плотничать</w:t>
      </w:r>
      <w:r w:rsidRPr="000307ED">
        <w:rPr>
          <w:rFonts w:ascii="Times New Roman" w:hAnsi="Times New Roman" w:cs="Times New Roman"/>
          <w:bCs/>
          <w:color w:val="000000"/>
          <w:sz w:val="24"/>
          <w:szCs w:val="24"/>
          <w:shd w:val="clear" w:color="auto" w:fill="FFFFFF"/>
        </w:rPr>
        <w:t xml:space="preserve"> то здесь, то там, но он живёт с мечтой - </w:t>
      </w:r>
      <w:r w:rsidRPr="000307ED">
        <w:rPr>
          <w:rFonts w:ascii="Times New Roman" w:eastAsia="Times New Roman" w:hAnsi="Times New Roman" w:cs="Times New Roman"/>
          <w:sz w:val="24"/>
          <w:szCs w:val="24"/>
          <w:lang w:eastAsia="ru-RU"/>
        </w:rPr>
        <w:t xml:space="preserve">вернуть лебедей на Черное озеро, чтобы оно, как и прежде, называлось Лебяжьим. Эта хорошая мечта, потому что Егор старается не для себя, а для людей, чтобы и дети, и дети детей смогли насладиться природной красотой. </w:t>
      </w:r>
    </w:p>
    <w:p w:rsidR="000307ED" w:rsidRDefault="000307ED" w:rsidP="00B4014D">
      <w:pPr>
        <w:spacing w:after="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 xml:space="preserve">- </w:t>
      </w:r>
      <w:r w:rsidR="001A4656">
        <w:rPr>
          <w:rFonts w:ascii="Times New Roman" w:hAnsi="Times New Roman" w:cs="Times New Roman"/>
          <w:bCs/>
          <w:color w:val="000000"/>
          <w:sz w:val="24"/>
          <w:szCs w:val="24"/>
          <w:shd w:val="clear" w:color="auto" w:fill="FFFFFF"/>
        </w:rPr>
        <w:t>О</w:t>
      </w:r>
      <w:r>
        <w:rPr>
          <w:rFonts w:ascii="Times New Roman" w:hAnsi="Times New Roman" w:cs="Times New Roman"/>
          <w:bCs/>
          <w:color w:val="000000"/>
          <w:sz w:val="24"/>
          <w:szCs w:val="24"/>
          <w:shd w:val="clear" w:color="auto" w:fill="FFFFFF"/>
        </w:rPr>
        <w:t xml:space="preserve">н </w:t>
      </w:r>
      <w:r w:rsidR="001A4656">
        <w:rPr>
          <w:rFonts w:ascii="Times New Roman" w:hAnsi="Times New Roman" w:cs="Times New Roman"/>
          <w:bCs/>
          <w:color w:val="000000"/>
          <w:sz w:val="24"/>
          <w:szCs w:val="24"/>
          <w:shd w:val="clear" w:color="auto" w:fill="FFFFFF"/>
        </w:rPr>
        <w:t xml:space="preserve">становиться </w:t>
      </w:r>
      <w:r>
        <w:rPr>
          <w:rFonts w:ascii="Times New Roman" w:hAnsi="Times New Roman" w:cs="Times New Roman"/>
          <w:bCs/>
          <w:color w:val="000000"/>
          <w:sz w:val="24"/>
          <w:szCs w:val="24"/>
          <w:shd w:val="clear" w:color="auto" w:fill="FFFFFF"/>
        </w:rPr>
        <w:t xml:space="preserve">всё ближе и ближе </w:t>
      </w:r>
      <w:r w:rsidR="001A4656">
        <w:rPr>
          <w:rFonts w:ascii="Times New Roman" w:hAnsi="Times New Roman" w:cs="Times New Roman"/>
          <w:bCs/>
          <w:color w:val="000000"/>
          <w:sz w:val="24"/>
          <w:szCs w:val="24"/>
          <w:shd w:val="clear" w:color="auto" w:fill="FFFFFF"/>
        </w:rPr>
        <w:t>к своей мечте, когда его назначают лесником. И тут душа настоящего русского человека пошла вразнос, ведь для него Россия – страна самая замечательная!</w:t>
      </w:r>
    </w:p>
    <w:p w:rsidR="00077F58" w:rsidRDefault="00077F58" w:rsidP="00B4014D">
      <w:pPr>
        <w:spacing w:after="0"/>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Он всячески помогает лесу выжить. Подтвердите текстом.</w:t>
      </w:r>
    </w:p>
    <w:p w:rsidR="001A4656" w:rsidRDefault="001A4656" w:rsidP="00B4014D">
      <w:pPr>
        <w:spacing w:after="0"/>
        <w:jc w:val="both"/>
        <w:rPr>
          <w:rFonts w:ascii="Times New Roman" w:hAnsi="Times New Roman" w:cs="Times New Roman"/>
          <w:bCs/>
          <w:i/>
          <w:color w:val="000000"/>
          <w:sz w:val="24"/>
          <w:szCs w:val="24"/>
          <w:shd w:val="clear" w:color="auto" w:fill="FFFFFF"/>
        </w:rPr>
      </w:pPr>
      <w:r>
        <w:rPr>
          <w:rFonts w:ascii="Arial" w:hAnsi="Arial" w:cs="Arial"/>
          <w:b/>
          <w:bCs/>
          <w:color w:val="000000"/>
          <w:sz w:val="36"/>
          <w:szCs w:val="36"/>
          <w:shd w:val="clear" w:color="auto" w:fill="FFFFFF"/>
        </w:rPr>
        <w:t> </w:t>
      </w:r>
      <w:r w:rsidRPr="001A4656">
        <w:rPr>
          <w:rFonts w:ascii="Times New Roman" w:hAnsi="Times New Roman" w:cs="Times New Roman"/>
          <w:bCs/>
          <w:i/>
          <w:color w:val="000000"/>
          <w:sz w:val="24"/>
          <w:szCs w:val="24"/>
          <w:shd w:val="clear" w:color="auto" w:fill="FFFFFF"/>
        </w:rPr>
        <w:t>«А Егор упоённо чистил лес, порубал заросшие просеки, стаскивал в кучи валежник и сухостой. Он соорудил шалаш, работал с азартом, и он был счастлив оттого, что не хватает ему времени, и спал с улыбкой, весь день ходил с ней…»</w:t>
      </w:r>
    </w:p>
    <w:p w:rsidR="001A4656" w:rsidRDefault="001A4656" w:rsidP="00B4014D">
      <w:pPr>
        <w:spacing w:after="0"/>
        <w:jc w:val="both"/>
        <w:rPr>
          <w:rFonts w:ascii="Times New Roman" w:hAnsi="Times New Roman" w:cs="Times New Roman"/>
          <w:bCs/>
          <w:i/>
          <w:color w:val="000000"/>
          <w:sz w:val="24"/>
          <w:szCs w:val="24"/>
          <w:shd w:val="clear" w:color="auto" w:fill="FFFFFF"/>
        </w:rPr>
      </w:pPr>
      <w:r>
        <w:rPr>
          <w:rFonts w:ascii="Times New Roman" w:hAnsi="Times New Roman" w:cs="Times New Roman"/>
          <w:bCs/>
          <w:i/>
          <w:color w:val="000000"/>
          <w:sz w:val="24"/>
          <w:szCs w:val="24"/>
          <w:shd w:val="clear" w:color="auto" w:fill="FFFFFF"/>
        </w:rPr>
        <w:t>Хозяйство своё держал в полном порядке. При входе в лес соорудил щит, сбитый из струганных досок. На щите были выжжены стихи:</w:t>
      </w:r>
    </w:p>
    <w:p w:rsidR="001A4656" w:rsidRPr="001A4656" w:rsidRDefault="001A4656" w:rsidP="001A4656">
      <w:pPr>
        <w:spacing w:after="0"/>
        <w:jc w:val="center"/>
        <w:rPr>
          <w:rFonts w:ascii="Times New Roman" w:hAnsi="Times New Roman" w:cs="Times New Roman"/>
          <w:i/>
          <w:sz w:val="24"/>
          <w:szCs w:val="24"/>
          <w:shd w:val="clear" w:color="auto" w:fill="FFFFFF"/>
        </w:rPr>
      </w:pPr>
      <w:r w:rsidRPr="001A4656">
        <w:rPr>
          <w:rFonts w:ascii="Times New Roman" w:hAnsi="Times New Roman" w:cs="Times New Roman"/>
          <w:bCs/>
          <w:i/>
          <w:sz w:val="24"/>
          <w:szCs w:val="24"/>
          <w:shd w:val="clear" w:color="auto" w:fill="FFFFFF"/>
        </w:rPr>
        <w:t>Стой</w:t>
      </w:r>
      <w:r w:rsidRPr="001A4656">
        <w:rPr>
          <w:rFonts w:ascii="Times New Roman" w:hAnsi="Times New Roman" w:cs="Times New Roman"/>
          <w:i/>
          <w:sz w:val="24"/>
          <w:szCs w:val="24"/>
          <w:shd w:val="clear" w:color="auto" w:fill="FFFFFF"/>
        </w:rPr>
        <w:t>, </w:t>
      </w:r>
      <w:r w:rsidRPr="001A4656">
        <w:rPr>
          <w:rFonts w:ascii="Times New Roman" w:hAnsi="Times New Roman" w:cs="Times New Roman"/>
          <w:bCs/>
          <w:i/>
          <w:sz w:val="24"/>
          <w:szCs w:val="24"/>
          <w:shd w:val="clear" w:color="auto" w:fill="FFFFFF"/>
        </w:rPr>
        <w:t>турист</w:t>
      </w:r>
      <w:r w:rsidRPr="001A4656">
        <w:rPr>
          <w:rFonts w:ascii="Times New Roman" w:hAnsi="Times New Roman" w:cs="Times New Roman"/>
          <w:i/>
          <w:sz w:val="24"/>
          <w:szCs w:val="24"/>
          <w:shd w:val="clear" w:color="auto" w:fill="FFFFFF"/>
        </w:rPr>
        <w:t>, ты </w:t>
      </w:r>
      <w:r w:rsidRPr="001A4656">
        <w:rPr>
          <w:rFonts w:ascii="Times New Roman" w:hAnsi="Times New Roman" w:cs="Times New Roman"/>
          <w:bCs/>
          <w:i/>
          <w:sz w:val="24"/>
          <w:szCs w:val="24"/>
          <w:shd w:val="clear" w:color="auto" w:fill="FFFFFF"/>
        </w:rPr>
        <w:t>в</w:t>
      </w:r>
      <w:r w:rsidRPr="001A4656">
        <w:rPr>
          <w:rFonts w:ascii="Times New Roman" w:hAnsi="Times New Roman" w:cs="Times New Roman"/>
          <w:i/>
          <w:sz w:val="24"/>
          <w:szCs w:val="24"/>
          <w:shd w:val="clear" w:color="auto" w:fill="FFFFFF"/>
        </w:rPr>
        <w:t> </w:t>
      </w:r>
      <w:r w:rsidRPr="001A4656">
        <w:rPr>
          <w:rFonts w:ascii="Times New Roman" w:hAnsi="Times New Roman" w:cs="Times New Roman"/>
          <w:bCs/>
          <w:i/>
          <w:sz w:val="24"/>
          <w:szCs w:val="24"/>
          <w:shd w:val="clear" w:color="auto" w:fill="FFFFFF"/>
        </w:rPr>
        <w:t>лес</w:t>
      </w:r>
      <w:r w:rsidRPr="001A4656">
        <w:rPr>
          <w:rFonts w:ascii="Times New Roman" w:hAnsi="Times New Roman" w:cs="Times New Roman"/>
          <w:i/>
          <w:sz w:val="24"/>
          <w:szCs w:val="24"/>
          <w:shd w:val="clear" w:color="auto" w:fill="FFFFFF"/>
        </w:rPr>
        <w:t> </w:t>
      </w:r>
      <w:r w:rsidRPr="001A4656">
        <w:rPr>
          <w:rFonts w:ascii="Times New Roman" w:hAnsi="Times New Roman" w:cs="Times New Roman"/>
          <w:bCs/>
          <w:i/>
          <w:sz w:val="24"/>
          <w:szCs w:val="24"/>
          <w:shd w:val="clear" w:color="auto" w:fill="FFFFFF"/>
        </w:rPr>
        <w:t>вошел</w:t>
      </w:r>
      <w:r w:rsidRPr="001A4656">
        <w:rPr>
          <w:rFonts w:ascii="Times New Roman" w:hAnsi="Times New Roman" w:cs="Times New Roman"/>
          <w:i/>
          <w:sz w:val="24"/>
          <w:szCs w:val="24"/>
          <w:shd w:val="clear" w:color="auto" w:fill="FFFFFF"/>
        </w:rPr>
        <w:t>,</w:t>
      </w:r>
    </w:p>
    <w:p w:rsidR="001A4656" w:rsidRPr="001A4656" w:rsidRDefault="001A4656" w:rsidP="001A4656">
      <w:pPr>
        <w:spacing w:after="0"/>
        <w:jc w:val="center"/>
        <w:rPr>
          <w:rFonts w:ascii="Times New Roman" w:hAnsi="Times New Roman" w:cs="Times New Roman"/>
          <w:i/>
          <w:sz w:val="24"/>
          <w:szCs w:val="24"/>
          <w:shd w:val="clear" w:color="auto" w:fill="FFFFFF"/>
        </w:rPr>
      </w:pPr>
      <w:r w:rsidRPr="001A4656">
        <w:rPr>
          <w:rFonts w:ascii="Times New Roman" w:hAnsi="Times New Roman" w:cs="Times New Roman"/>
          <w:bCs/>
          <w:i/>
          <w:sz w:val="24"/>
          <w:szCs w:val="24"/>
          <w:shd w:val="clear" w:color="auto" w:fill="FFFFFF"/>
        </w:rPr>
        <w:t>не</w:t>
      </w:r>
      <w:r w:rsidRPr="001A4656">
        <w:rPr>
          <w:rFonts w:ascii="Times New Roman" w:hAnsi="Times New Roman" w:cs="Times New Roman"/>
          <w:i/>
          <w:sz w:val="24"/>
          <w:szCs w:val="24"/>
          <w:shd w:val="clear" w:color="auto" w:fill="FFFFFF"/>
        </w:rPr>
        <w:t> </w:t>
      </w:r>
      <w:r w:rsidRPr="001A4656">
        <w:rPr>
          <w:rFonts w:ascii="Times New Roman" w:hAnsi="Times New Roman" w:cs="Times New Roman"/>
          <w:bCs/>
          <w:i/>
          <w:sz w:val="24"/>
          <w:szCs w:val="24"/>
          <w:shd w:val="clear" w:color="auto" w:fill="FFFFFF"/>
        </w:rPr>
        <w:t>шути</w:t>
      </w:r>
      <w:r w:rsidRPr="001A4656">
        <w:rPr>
          <w:rFonts w:ascii="Times New Roman" w:hAnsi="Times New Roman" w:cs="Times New Roman"/>
          <w:i/>
          <w:sz w:val="24"/>
          <w:szCs w:val="24"/>
          <w:shd w:val="clear" w:color="auto" w:fill="FFFFFF"/>
        </w:rPr>
        <w:t> </w:t>
      </w:r>
      <w:r w:rsidRPr="001A4656">
        <w:rPr>
          <w:rFonts w:ascii="Times New Roman" w:hAnsi="Times New Roman" w:cs="Times New Roman"/>
          <w:bCs/>
          <w:i/>
          <w:sz w:val="24"/>
          <w:szCs w:val="24"/>
          <w:shd w:val="clear" w:color="auto" w:fill="FFFFFF"/>
        </w:rPr>
        <w:t>в</w:t>
      </w:r>
      <w:r w:rsidRPr="001A4656">
        <w:rPr>
          <w:rFonts w:ascii="Times New Roman" w:hAnsi="Times New Roman" w:cs="Times New Roman"/>
          <w:i/>
          <w:sz w:val="24"/>
          <w:szCs w:val="24"/>
          <w:shd w:val="clear" w:color="auto" w:fill="FFFFFF"/>
        </w:rPr>
        <w:t> </w:t>
      </w:r>
      <w:r w:rsidRPr="001A4656">
        <w:rPr>
          <w:rFonts w:ascii="Times New Roman" w:hAnsi="Times New Roman" w:cs="Times New Roman"/>
          <w:bCs/>
          <w:i/>
          <w:sz w:val="24"/>
          <w:szCs w:val="24"/>
          <w:shd w:val="clear" w:color="auto" w:fill="FFFFFF"/>
        </w:rPr>
        <w:t>лесу</w:t>
      </w:r>
      <w:r w:rsidRPr="001A4656">
        <w:rPr>
          <w:rFonts w:ascii="Times New Roman" w:hAnsi="Times New Roman" w:cs="Times New Roman"/>
          <w:i/>
          <w:sz w:val="24"/>
          <w:szCs w:val="24"/>
          <w:shd w:val="clear" w:color="auto" w:fill="FFFFFF"/>
        </w:rPr>
        <w:t> </w:t>
      </w:r>
      <w:r w:rsidRPr="001A4656">
        <w:rPr>
          <w:rFonts w:ascii="Times New Roman" w:hAnsi="Times New Roman" w:cs="Times New Roman"/>
          <w:bCs/>
          <w:i/>
          <w:sz w:val="24"/>
          <w:szCs w:val="24"/>
          <w:shd w:val="clear" w:color="auto" w:fill="FFFFFF"/>
        </w:rPr>
        <w:t>с</w:t>
      </w:r>
      <w:r w:rsidRPr="001A4656">
        <w:rPr>
          <w:rFonts w:ascii="Times New Roman" w:hAnsi="Times New Roman" w:cs="Times New Roman"/>
          <w:i/>
          <w:sz w:val="24"/>
          <w:szCs w:val="24"/>
          <w:shd w:val="clear" w:color="auto" w:fill="FFFFFF"/>
        </w:rPr>
        <w:t> </w:t>
      </w:r>
      <w:r w:rsidRPr="001A4656">
        <w:rPr>
          <w:rFonts w:ascii="Times New Roman" w:hAnsi="Times New Roman" w:cs="Times New Roman"/>
          <w:bCs/>
          <w:i/>
          <w:sz w:val="24"/>
          <w:szCs w:val="24"/>
          <w:shd w:val="clear" w:color="auto" w:fill="FFFFFF"/>
        </w:rPr>
        <w:t>огнем</w:t>
      </w:r>
      <w:r w:rsidRPr="001A4656">
        <w:rPr>
          <w:rFonts w:ascii="Times New Roman" w:hAnsi="Times New Roman" w:cs="Times New Roman"/>
          <w:i/>
          <w:sz w:val="24"/>
          <w:szCs w:val="24"/>
          <w:shd w:val="clear" w:color="auto" w:fill="FFFFFF"/>
        </w:rPr>
        <w:t>,</w:t>
      </w:r>
    </w:p>
    <w:p w:rsidR="001A4656" w:rsidRPr="001A4656" w:rsidRDefault="001A4656" w:rsidP="001A4656">
      <w:pPr>
        <w:spacing w:after="0"/>
        <w:jc w:val="center"/>
        <w:rPr>
          <w:rFonts w:ascii="Times New Roman" w:hAnsi="Times New Roman" w:cs="Times New Roman"/>
          <w:i/>
          <w:sz w:val="24"/>
          <w:szCs w:val="24"/>
          <w:shd w:val="clear" w:color="auto" w:fill="FFFFFF"/>
        </w:rPr>
      </w:pPr>
      <w:r w:rsidRPr="001A4656">
        <w:rPr>
          <w:rFonts w:ascii="Times New Roman" w:hAnsi="Times New Roman" w:cs="Times New Roman"/>
          <w:bCs/>
          <w:i/>
          <w:sz w:val="24"/>
          <w:szCs w:val="24"/>
          <w:shd w:val="clear" w:color="auto" w:fill="FFFFFF"/>
        </w:rPr>
        <w:t>лес</w:t>
      </w:r>
      <w:r w:rsidRPr="001A4656">
        <w:rPr>
          <w:rFonts w:ascii="Times New Roman" w:hAnsi="Times New Roman" w:cs="Times New Roman"/>
          <w:i/>
          <w:sz w:val="24"/>
          <w:szCs w:val="24"/>
          <w:shd w:val="clear" w:color="auto" w:fill="FFFFFF"/>
        </w:rPr>
        <w:t> — наш дом,</w:t>
      </w:r>
    </w:p>
    <w:p w:rsidR="001A4656" w:rsidRPr="001A4656" w:rsidRDefault="001A4656" w:rsidP="001A4656">
      <w:pPr>
        <w:spacing w:after="0"/>
        <w:jc w:val="center"/>
        <w:rPr>
          <w:rFonts w:ascii="Times New Roman" w:hAnsi="Times New Roman" w:cs="Times New Roman"/>
          <w:i/>
          <w:sz w:val="24"/>
          <w:szCs w:val="24"/>
          <w:shd w:val="clear" w:color="auto" w:fill="FFFFFF"/>
        </w:rPr>
      </w:pPr>
      <w:r w:rsidRPr="001A4656">
        <w:rPr>
          <w:rFonts w:ascii="Times New Roman" w:hAnsi="Times New Roman" w:cs="Times New Roman"/>
          <w:i/>
          <w:sz w:val="24"/>
          <w:szCs w:val="24"/>
          <w:shd w:val="clear" w:color="auto" w:fill="FFFFFF"/>
        </w:rPr>
        <w:t>мы в нем живем.</w:t>
      </w:r>
    </w:p>
    <w:p w:rsidR="001A4656" w:rsidRPr="001A4656" w:rsidRDefault="001A4656" w:rsidP="001A4656">
      <w:pPr>
        <w:spacing w:after="0"/>
        <w:jc w:val="center"/>
        <w:rPr>
          <w:rFonts w:ascii="Times New Roman" w:hAnsi="Times New Roman" w:cs="Times New Roman"/>
          <w:i/>
          <w:sz w:val="24"/>
          <w:szCs w:val="24"/>
          <w:shd w:val="clear" w:color="auto" w:fill="FFFFFF"/>
        </w:rPr>
      </w:pPr>
      <w:r w:rsidRPr="001A4656">
        <w:rPr>
          <w:rFonts w:ascii="Times New Roman" w:hAnsi="Times New Roman" w:cs="Times New Roman"/>
          <w:i/>
          <w:sz w:val="24"/>
          <w:szCs w:val="24"/>
          <w:shd w:val="clear" w:color="auto" w:fill="FFFFFF"/>
        </w:rPr>
        <w:t>Если будет в нем беда,</w:t>
      </w:r>
    </w:p>
    <w:p w:rsidR="001A4656" w:rsidRDefault="001A4656" w:rsidP="001A4656">
      <w:pPr>
        <w:spacing w:after="0"/>
        <w:jc w:val="center"/>
        <w:rPr>
          <w:rFonts w:ascii="Times New Roman" w:hAnsi="Times New Roman" w:cs="Times New Roman"/>
          <w:i/>
          <w:sz w:val="24"/>
          <w:szCs w:val="24"/>
          <w:shd w:val="clear" w:color="auto" w:fill="FFFFFF"/>
        </w:rPr>
      </w:pPr>
      <w:r w:rsidRPr="001A4656">
        <w:rPr>
          <w:rFonts w:ascii="Times New Roman" w:hAnsi="Times New Roman" w:cs="Times New Roman"/>
          <w:i/>
          <w:sz w:val="24"/>
          <w:szCs w:val="24"/>
          <w:shd w:val="clear" w:color="auto" w:fill="FFFFFF"/>
        </w:rPr>
        <w:t>где мы будем жить тогда?</w:t>
      </w:r>
    </w:p>
    <w:p w:rsidR="001A4656" w:rsidRDefault="001A4656" w:rsidP="001A4656">
      <w:pPr>
        <w:spacing w:after="0"/>
        <w:jc w:val="both"/>
        <w:rPr>
          <w:rFonts w:ascii="Times New Roman" w:hAnsi="Times New Roman" w:cs="Times New Roman"/>
          <w:i/>
          <w:sz w:val="24"/>
          <w:szCs w:val="24"/>
          <w:shd w:val="clear" w:color="auto" w:fill="FFFFFF"/>
        </w:rPr>
      </w:pPr>
      <w:r>
        <w:rPr>
          <w:rFonts w:ascii="Times New Roman" w:hAnsi="Times New Roman" w:cs="Times New Roman"/>
          <w:i/>
          <w:sz w:val="24"/>
          <w:szCs w:val="24"/>
          <w:shd w:val="clear" w:color="auto" w:fill="FFFFFF"/>
        </w:rPr>
        <w:t>По бокам щита раскалённым гвоздём были выжжены зайцы, ежи, белки, птицы и большой лось…»</w:t>
      </w:r>
    </w:p>
    <w:p w:rsidR="001E3AD9" w:rsidRDefault="001E3AD9" w:rsidP="001A4656">
      <w:pPr>
        <w:spacing w:after="0"/>
        <w:jc w:val="both"/>
        <w:rPr>
          <w:rFonts w:ascii="Times New Roman" w:hAnsi="Times New Roman" w:cs="Times New Roman"/>
          <w:bCs/>
          <w:i/>
          <w:sz w:val="24"/>
          <w:szCs w:val="24"/>
          <w:shd w:val="clear" w:color="auto" w:fill="FFFFFF"/>
        </w:rPr>
      </w:pPr>
      <w:r>
        <w:rPr>
          <w:rFonts w:ascii="Times New Roman" w:hAnsi="Times New Roman" w:cs="Times New Roman"/>
          <w:b/>
          <w:bCs/>
          <w:i/>
          <w:sz w:val="24"/>
          <w:szCs w:val="24"/>
          <w:shd w:val="clear" w:color="auto" w:fill="FFFFFF"/>
        </w:rPr>
        <w:lastRenderedPageBreak/>
        <w:t>«</w:t>
      </w:r>
      <w:r w:rsidRPr="001E3AD9">
        <w:rPr>
          <w:rFonts w:ascii="Times New Roman" w:hAnsi="Times New Roman" w:cs="Times New Roman"/>
          <w:b/>
          <w:bCs/>
          <w:i/>
          <w:sz w:val="24"/>
          <w:szCs w:val="24"/>
          <w:shd w:val="clear" w:color="auto" w:fill="FFFFFF"/>
        </w:rPr>
        <w:t>Через</w:t>
      </w:r>
      <w:r w:rsidRPr="001E3AD9">
        <w:rPr>
          <w:rFonts w:ascii="Times New Roman" w:hAnsi="Times New Roman" w:cs="Times New Roman"/>
          <w:i/>
          <w:sz w:val="24"/>
          <w:szCs w:val="24"/>
          <w:shd w:val="clear" w:color="auto" w:fill="FFFFFF"/>
        </w:rPr>
        <w:t> </w:t>
      </w:r>
      <w:r w:rsidRPr="001E3AD9">
        <w:rPr>
          <w:rFonts w:ascii="Times New Roman" w:hAnsi="Times New Roman" w:cs="Times New Roman"/>
          <w:b/>
          <w:bCs/>
          <w:i/>
          <w:sz w:val="24"/>
          <w:szCs w:val="24"/>
          <w:shd w:val="clear" w:color="auto" w:fill="FFFFFF"/>
        </w:rPr>
        <w:t>неделю</w:t>
      </w:r>
      <w:r w:rsidRPr="001E3AD9">
        <w:rPr>
          <w:rFonts w:ascii="Times New Roman" w:hAnsi="Times New Roman" w:cs="Times New Roman"/>
          <w:i/>
          <w:sz w:val="24"/>
          <w:szCs w:val="24"/>
          <w:shd w:val="clear" w:color="auto" w:fill="FFFFFF"/>
        </w:rPr>
        <w:t> </w:t>
      </w:r>
      <w:r w:rsidRPr="001E3AD9">
        <w:rPr>
          <w:rFonts w:ascii="Times New Roman" w:hAnsi="Times New Roman" w:cs="Times New Roman"/>
          <w:b/>
          <w:bCs/>
          <w:i/>
          <w:sz w:val="24"/>
          <w:szCs w:val="24"/>
          <w:shd w:val="clear" w:color="auto" w:fill="FFFFFF"/>
        </w:rPr>
        <w:t>из</w:t>
      </w:r>
      <w:r w:rsidRPr="001E3AD9">
        <w:rPr>
          <w:rFonts w:ascii="Times New Roman" w:hAnsi="Times New Roman" w:cs="Times New Roman"/>
          <w:i/>
          <w:sz w:val="24"/>
          <w:szCs w:val="24"/>
          <w:shd w:val="clear" w:color="auto" w:fill="FFFFFF"/>
        </w:rPr>
        <w:t> </w:t>
      </w:r>
      <w:r w:rsidRPr="001E3AD9">
        <w:rPr>
          <w:rFonts w:ascii="Times New Roman" w:hAnsi="Times New Roman" w:cs="Times New Roman"/>
          <w:b/>
          <w:bCs/>
          <w:i/>
          <w:sz w:val="24"/>
          <w:szCs w:val="24"/>
          <w:shd w:val="clear" w:color="auto" w:fill="FFFFFF"/>
        </w:rPr>
        <w:t>Москвы</w:t>
      </w:r>
      <w:r w:rsidRPr="001E3AD9">
        <w:rPr>
          <w:rFonts w:ascii="Times New Roman" w:hAnsi="Times New Roman" w:cs="Times New Roman"/>
          <w:i/>
          <w:sz w:val="24"/>
          <w:szCs w:val="24"/>
          <w:shd w:val="clear" w:color="auto" w:fill="FFFFFF"/>
        </w:rPr>
        <w:t> </w:t>
      </w:r>
      <w:r w:rsidRPr="001E3AD9">
        <w:rPr>
          <w:rFonts w:ascii="Times New Roman" w:hAnsi="Times New Roman" w:cs="Times New Roman"/>
          <w:b/>
          <w:bCs/>
          <w:i/>
          <w:sz w:val="24"/>
          <w:szCs w:val="24"/>
          <w:shd w:val="clear" w:color="auto" w:fill="FFFFFF"/>
        </w:rPr>
        <w:t>пришел</w:t>
      </w:r>
      <w:r w:rsidRPr="001E3AD9">
        <w:rPr>
          <w:rFonts w:ascii="Times New Roman" w:hAnsi="Times New Roman" w:cs="Times New Roman"/>
          <w:i/>
          <w:sz w:val="24"/>
          <w:szCs w:val="24"/>
          <w:shd w:val="clear" w:color="auto" w:fill="FFFFFF"/>
        </w:rPr>
        <w:t> </w:t>
      </w:r>
      <w:r w:rsidRPr="001E3AD9">
        <w:rPr>
          <w:rFonts w:ascii="Times New Roman" w:hAnsi="Times New Roman" w:cs="Times New Roman"/>
          <w:b/>
          <w:bCs/>
          <w:i/>
          <w:sz w:val="24"/>
          <w:szCs w:val="24"/>
          <w:shd w:val="clear" w:color="auto" w:fill="FFFFFF"/>
        </w:rPr>
        <w:t>официальный</w:t>
      </w:r>
      <w:r w:rsidRPr="001E3AD9">
        <w:rPr>
          <w:rFonts w:ascii="Times New Roman" w:hAnsi="Times New Roman" w:cs="Times New Roman"/>
          <w:i/>
          <w:sz w:val="24"/>
          <w:szCs w:val="24"/>
          <w:shd w:val="clear" w:color="auto" w:fill="FFFFFF"/>
        </w:rPr>
        <w:t> </w:t>
      </w:r>
      <w:r w:rsidRPr="001E3AD9">
        <w:rPr>
          <w:rFonts w:ascii="Times New Roman" w:hAnsi="Times New Roman" w:cs="Times New Roman"/>
          <w:b/>
          <w:bCs/>
          <w:i/>
          <w:sz w:val="24"/>
          <w:szCs w:val="24"/>
          <w:shd w:val="clear" w:color="auto" w:fill="FFFFFF"/>
        </w:rPr>
        <w:t>вызов</w:t>
      </w:r>
      <w:r w:rsidRPr="001E3AD9">
        <w:rPr>
          <w:rFonts w:ascii="Times New Roman" w:hAnsi="Times New Roman" w:cs="Times New Roman"/>
          <w:i/>
          <w:sz w:val="24"/>
          <w:szCs w:val="24"/>
          <w:shd w:val="clear" w:color="auto" w:fill="FFFFFF"/>
        </w:rPr>
        <w:t>.</w:t>
      </w:r>
      <w:r w:rsidRPr="00077F58">
        <w:rPr>
          <w:rFonts w:ascii="Times New Roman" w:hAnsi="Times New Roman" w:cs="Times New Roman"/>
          <w:b/>
          <w:i/>
          <w:sz w:val="24"/>
          <w:szCs w:val="24"/>
          <w:shd w:val="clear" w:color="auto" w:fill="FFFFFF"/>
        </w:rPr>
        <w:t xml:space="preserve"> Лесник </w:t>
      </w:r>
      <w:proofErr w:type="spellStart"/>
      <w:r w:rsidRPr="00077F58">
        <w:rPr>
          <w:rFonts w:ascii="Times New Roman" w:hAnsi="Times New Roman" w:cs="Times New Roman"/>
          <w:b/>
          <w:i/>
          <w:sz w:val="24"/>
          <w:szCs w:val="24"/>
          <w:shd w:val="clear" w:color="auto" w:fill="FFFFFF"/>
        </w:rPr>
        <w:t>водоохранного</w:t>
      </w:r>
      <w:proofErr w:type="spellEnd"/>
      <w:r w:rsidRPr="00077F58">
        <w:rPr>
          <w:rFonts w:ascii="Times New Roman" w:hAnsi="Times New Roman" w:cs="Times New Roman"/>
          <w:b/>
          <w:i/>
          <w:sz w:val="24"/>
          <w:szCs w:val="24"/>
          <w:shd w:val="clear" w:color="auto" w:fill="FFFFFF"/>
        </w:rPr>
        <w:t xml:space="preserve"> массива Егор Полушкин приглашался на Всесоюзное совещание работников лесного хозяйства за особые, видать, заслуги, поскольку в лесниках ходил без году </w:t>
      </w:r>
      <w:r w:rsidRPr="00077F58">
        <w:rPr>
          <w:rFonts w:ascii="Times New Roman" w:hAnsi="Times New Roman" w:cs="Times New Roman"/>
          <w:b/>
          <w:bCs/>
          <w:i/>
          <w:sz w:val="24"/>
          <w:szCs w:val="24"/>
          <w:shd w:val="clear" w:color="auto" w:fill="FFFFFF"/>
        </w:rPr>
        <w:t>неделю»</w:t>
      </w:r>
      <w:r w:rsidR="00363A15" w:rsidRPr="00077F58">
        <w:rPr>
          <w:rFonts w:ascii="Times New Roman" w:hAnsi="Times New Roman" w:cs="Times New Roman"/>
          <w:b/>
          <w:bCs/>
          <w:i/>
          <w:sz w:val="24"/>
          <w:szCs w:val="24"/>
          <w:shd w:val="clear" w:color="auto" w:fill="FFFFFF"/>
        </w:rPr>
        <w:t>.</w:t>
      </w:r>
    </w:p>
    <w:p w:rsidR="00363A15" w:rsidRDefault="00363A15" w:rsidP="00363A15">
      <w:pPr>
        <w:pStyle w:val="a7"/>
        <w:shd w:val="clear" w:color="auto" w:fill="FFFFFF"/>
        <w:spacing w:before="0" w:beforeAutospacing="0" w:after="0" w:afterAutospacing="0"/>
        <w:rPr>
          <w:bCs/>
          <w:i/>
          <w:color w:val="000000"/>
        </w:rPr>
      </w:pPr>
      <w:r w:rsidRPr="00363A15">
        <w:rPr>
          <w:bCs/>
          <w:color w:val="000000"/>
        </w:rPr>
        <w:t xml:space="preserve">- </w:t>
      </w:r>
      <w:r w:rsidRPr="00077F58">
        <w:rPr>
          <w:b/>
          <w:bCs/>
          <w:color w:val="000000"/>
        </w:rPr>
        <w:t xml:space="preserve">Два дня шло совещание. </w:t>
      </w:r>
      <w:r w:rsidR="00F56D3F">
        <w:rPr>
          <w:b/>
          <w:bCs/>
          <w:color w:val="000000"/>
        </w:rPr>
        <w:t xml:space="preserve">Дали и Егору слова, а </w:t>
      </w:r>
      <w:r w:rsidRPr="00077F58">
        <w:rPr>
          <w:b/>
          <w:bCs/>
          <w:color w:val="000000"/>
        </w:rPr>
        <w:t xml:space="preserve"> сказал он такие слова</w:t>
      </w:r>
      <w:r w:rsidRPr="00363A15">
        <w:rPr>
          <w:bCs/>
          <w:color w:val="000000"/>
        </w:rPr>
        <w:t>:</w:t>
      </w:r>
      <w:r>
        <w:rPr>
          <w:bCs/>
          <w:i/>
          <w:color w:val="000000"/>
        </w:rPr>
        <w:t xml:space="preserve"> </w:t>
      </w:r>
      <w:r w:rsidRPr="00363A15">
        <w:rPr>
          <w:b/>
          <w:bCs/>
          <w:i/>
          <w:color w:val="000000"/>
        </w:rPr>
        <w:t xml:space="preserve">ВИДЕО </w:t>
      </w:r>
    </w:p>
    <w:p w:rsidR="00815A3B" w:rsidRDefault="00815A3B" w:rsidP="00363A15">
      <w:pPr>
        <w:pStyle w:val="a7"/>
        <w:shd w:val="clear" w:color="auto" w:fill="FFFFFF"/>
        <w:spacing w:before="0" w:beforeAutospacing="0" w:after="0" w:afterAutospacing="0"/>
        <w:rPr>
          <w:bCs/>
          <w:i/>
          <w:color w:val="000000"/>
        </w:rPr>
      </w:pPr>
    </w:p>
    <w:p w:rsidR="00815A3B" w:rsidRDefault="00815A3B" w:rsidP="00363A15">
      <w:pPr>
        <w:pStyle w:val="a7"/>
        <w:shd w:val="clear" w:color="auto" w:fill="FFFFFF"/>
        <w:spacing w:before="0" w:beforeAutospacing="0" w:after="0" w:afterAutospacing="0"/>
        <w:rPr>
          <w:bCs/>
          <w:i/>
          <w:color w:val="000000"/>
        </w:rPr>
      </w:pPr>
    </w:p>
    <w:p w:rsidR="00815A3B" w:rsidRDefault="00815A3B" w:rsidP="00363A15">
      <w:pPr>
        <w:pStyle w:val="a7"/>
        <w:shd w:val="clear" w:color="auto" w:fill="FFFFFF"/>
        <w:spacing w:before="0" w:beforeAutospacing="0" w:after="0" w:afterAutospacing="0"/>
        <w:rPr>
          <w:bCs/>
          <w:i/>
          <w:color w:val="000000"/>
        </w:rPr>
      </w:pPr>
    </w:p>
    <w:p w:rsidR="00363A15" w:rsidRPr="00363A15" w:rsidRDefault="00363A15" w:rsidP="00363A15">
      <w:pPr>
        <w:pStyle w:val="a7"/>
        <w:shd w:val="clear" w:color="auto" w:fill="FFFFFF"/>
        <w:spacing w:before="0" w:beforeAutospacing="0" w:after="0" w:afterAutospacing="0"/>
        <w:rPr>
          <w:i/>
          <w:color w:val="000000"/>
        </w:rPr>
      </w:pPr>
      <w:r w:rsidRPr="00363A15">
        <w:rPr>
          <w:bCs/>
          <w:i/>
          <w:color w:val="000000"/>
        </w:rPr>
        <w:t xml:space="preserve"> «Все мы в одном доме живём, да не все хозяева. Почему такое положение? С одной стороны </w:t>
      </w:r>
      <w:proofErr w:type="gramStart"/>
      <w:r w:rsidRPr="00363A15">
        <w:rPr>
          <w:bCs/>
          <w:i/>
          <w:color w:val="000000"/>
        </w:rPr>
        <w:t>враз</w:t>
      </w:r>
      <w:proofErr w:type="gramEnd"/>
      <w:r w:rsidRPr="00363A15">
        <w:rPr>
          <w:bCs/>
          <w:i/>
          <w:color w:val="000000"/>
        </w:rPr>
        <w:t xml:space="preserve"> учат: природа – дом родной. А что с другой стороны имеем? А имеем покорение природы. А природа, она всё </w:t>
      </w:r>
      <w:proofErr w:type="gramStart"/>
      <w:r w:rsidRPr="00363A15">
        <w:rPr>
          <w:bCs/>
          <w:i/>
          <w:color w:val="000000"/>
        </w:rPr>
        <w:t>покуда</w:t>
      </w:r>
      <w:proofErr w:type="gramEnd"/>
      <w:r w:rsidRPr="00363A15">
        <w:rPr>
          <w:bCs/>
          <w:i/>
          <w:color w:val="000000"/>
        </w:rPr>
        <w:t xml:space="preserve"> стерпит. Она молчком умирает, </w:t>
      </w:r>
      <w:proofErr w:type="spellStart"/>
      <w:r w:rsidRPr="00363A15">
        <w:rPr>
          <w:bCs/>
          <w:i/>
          <w:color w:val="000000"/>
        </w:rPr>
        <w:t>долголетно</w:t>
      </w:r>
      <w:proofErr w:type="spellEnd"/>
      <w:r w:rsidRPr="00363A15">
        <w:rPr>
          <w:bCs/>
          <w:i/>
          <w:color w:val="000000"/>
        </w:rPr>
        <w:t>. И никакой человек не царь природы. Сын её, старший сыночек. Так разумным же будь, не вгоняй в гроб маменьку».</w:t>
      </w:r>
    </w:p>
    <w:p w:rsidR="00363A15" w:rsidRPr="00F56D3F" w:rsidRDefault="00363A15" w:rsidP="00363A15">
      <w:pPr>
        <w:pStyle w:val="a7"/>
        <w:shd w:val="clear" w:color="auto" w:fill="FFFFFF"/>
        <w:spacing w:before="0" w:beforeAutospacing="0" w:after="0" w:afterAutospacing="0"/>
        <w:rPr>
          <w:b/>
          <w:bCs/>
          <w:color w:val="000000"/>
        </w:rPr>
      </w:pPr>
      <w:r w:rsidRPr="00F56D3F">
        <w:rPr>
          <w:b/>
          <w:bCs/>
          <w:color w:val="000000"/>
        </w:rPr>
        <w:t>Все захлопали. А потом Егора наградили Почётной грамотой.</w:t>
      </w:r>
    </w:p>
    <w:p w:rsidR="00363A15" w:rsidRPr="00A4682B" w:rsidRDefault="00363A15" w:rsidP="00A4682B">
      <w:pPr>
        <w:pStyle w:val="a7"/>
        <w:shd w:val="clear" w:color="auto" w:fill="FFFFFF"/>
        <w:spacing w:before="0" w:beforeAutospacing="0" w:after="0" w:afterAutospacing="0"/>
        <w:rPr>
          <w:b/>
          <w:bCs/>
          <w:color w:val="000000"/>
        </w:rPr>
      </w:pPr>
      <w:r w:rsidRPr="00363A15">
        <w:rPr>
          <w:b/>
          <w:bCs/>
          <w:color w:val="000000"/>
        </w:rPr>
        <w:t>- А вы как считаете, прав ли наш герой в своих суждениях?</w:t>
      </w:r>
      <w:r w:rsidR="00A4682B">
        <w:rPr>
          <w:b/>
          <w:bCs/>
          <w:color w:val="000000"/>
        </w:rPr>
        <w:t xml:space="preserve"> </w:t>
      </w:r>
      <w:r w:rsidR="00A4682B" w:rsidRPr="00A4682B">
        <w:rPr>
          <w:bCs/>
          <w:i/>
          <w:color w:val="000000"/>
        </w:rPr>
        <w:t xml:space="preserve">(ответы </w:t>
      </w:r>
      <w:proofErr w:type="spellStart"/>
      <w:r w:rsidR="00A4682B" w:rsidRPr="00A4682B">
        <w:rPr>
          <w:bCs/>
          <w:i/>
          <w:color w:val="000000"/>
        </w:rPr>
        <w:t>уча-ся</w:t>
      </w:r>
      <w:proofErr w:type="spellEnd"/>
      <w:r w:rsidR="00A4682B" w:rsidRPr="00A4682B">
        <w:rPr>
          <w:bCs/>
          <w:i/>
          <w:color w:val="000000"/>
        </w:rPr>
        <w:t>)</w:t>
      </w:r>
    </w:p>
    <w:p w:rsidR="00363A15" w:rsidRDefault="00363A15" w:rsidP="005B1C30">
      <w:pPr>
        <w:pStyle w:val="a7"/>
        <w:shd w:val="clear" w:color="auto" w:fill="FFFFFF"/>
        <w:spacing w:before="0" w:beforeAutospacing="0" w:after="0" w:afterAutospacing="0"/>
        <w:jc w:val="both"/>
        <w:rPr>
          <w:shd w:val="clear" w:color="auto" w:fill="F9F9F9"/>
        </w:rPr>
      </w:pPr>
      <w:r>
        <w:rPr>
          <w:bCs/>
          <w:color w:val="000000"/>
        </w:rPr>
        <w:t>- В лесу находит Егор своё призвание. Природа – его стихия. С особенной трепетностью относится он к белым лебедям</w:t>
      </w:r>
      <w:r w:rsidRPr="00363A15">
        <w:rPr>
          <w:bCs/>
        </w:rPr>
        <w:t>,</w:t>
      </w:r>
      <w:r w:rsidRPr="00363A15">
        <w:rPr>
          <w:shd w:val="clear" w:color="auto" w:fill="F9F9F9"/>
        </w:rPr>
        <w:t xml:space="preserve"> которых он привёз на Чёрное озеро из московского зоопарка,</w:t>
      </w:r>
      <w:r w:rsidR="00F56D3F">
        <w:rPr>
          <w:shd w:val="clear" w:color="auto" w:fill="F9F9F9"/>
        </w:rPr>
        <w:t xml:space="preserve"> две пары живых лебедей</w:t>
      </w:r>
      <w:r w:rsidR="0021584B">
        <w:rPr>
          <w:shd w:val="clear" w:color="auto" w:fill="F9F9F9"/>
        </w:rPr>
        <w:t>, чтобы озеро снова Лебяжьим стало.</w:t>
      </w:r>
    </w:p>
    <w:p w:rsidR="00A4682B" w:rsidRDefault="0083787F" w:rsidP="005B1C30">
      <w:pPr>
        <w:spacing w:line="240" w:lineRule="auto"/>
        <w:jc w:val="both"/>
        <w:rPr>
          <w:rFonts w:ascii="Times New Roman" w:hAnsi="Times New Roman" w:cs="Times New Roman"/>
          <w:sz w:val="24"/>
          <w:szCs w:val="24"/>
          <w:shd w:val="clear" w:color="auto" w:fill="F9F9F9"/>
        </w:rPr>
      </w:pPr>
      <w:r w:rsidRPr="0083787F">
        <w:rPr>
          <w:rFonts w:ascii="Times New Roman" w:hAnsi="Times New Roman" w:cs="Times New Roman"/>
          <w:sz w:val="24"/>
          <w:szCs w:val="24"/>
          <w:shd w:val="clear" w:color="auto" w:fill="F9F9F9"/>
        </w:rPr>
        <w:t xml:space="preserve">- В финале произведения, защищая </w:t>
      </w:r>
      <w:r w:rsidR="00A4682B">
        <w:rPr>
          <w:rFonts w:ascii="Times New Roman" w:hAnsi="Times New Roman" w:cs="Times New Roman"/>
          <w:sz w:val="24"/>
          <w:szCs w:val="24"/>
          <w:shd w:val="clear" w:color="auto" w:fill="F9F9F9"/>
        </w:rPr>
        <w:t>белых лебедей</w:t>
      </w:r>
      <w:r w:rsidRPr="0083787F">
        <w:rPr>
          <w:rFonts w:ascii="Times New Roman" w:hAnsi="Times New Roman" w:cs="Times New Roman"/>
          <w:sz w:val="24"/>
          <w:szCs w:val="24"/>
          <w:shd w:val="clear" w:color="auto" w:fill="F9F9F9"/>
        </w:rPr>
        <w:t xml:space="preserve">, Егор </w:t>
      </w:r>
      <w:r w:rsidR="0021584B">
        <w:rPr>
          <w:rFonts w:ascii="Times New Roman" w:hAnsi="Times New Roman" w:cs="Times New Roman"/>
          <w:sz w:val="24"/>
          <w:szCs w:val="24"/>
          <w:shd w:val="clear" w:color="auto" w:fill="F9F9F9"/>
        </w:rPr>
        <w:t xml:space="preserve">Полушкин </w:t>
      </w:r>
      <w:r w:rsidRPr="0083787F">
        <w:rPr>
          <w:rFonts w:ascii="Times New Roman" w:hAnsi="Times New Roman" w:cs="Times New Roman"/>
          <w:sz w:val="24"/>
          <w:szCs w:val="24"/>
          <w:shd w:val="clear" w:color="auto" w:fill="F9F9F9"/>
        </w:rPr>
        <w:t>погибает. Но из этого неравного поединка с браконьерами он в</w:t>
      </w:r>
      <w:r w:rsidR="005B1C30">
        <w:rPr>
          <w:rFonts w:ascii="Times New Roman" w:hAnsi="Times New Roman" w:cs="Times New Roman"/>
          <w:sz w:val="24"/>
          <w:szCs w:val="24"/>
          <w:shd w:val="clear" w:color="auto" w:fill="F9F9F9"/>
        </w:rPr>
        <w:t xml:space="preserve">ыходит нравственным победителем. </w:t>
      </w:r>
      <w:r w:rsidR="00A4682B">
        <w:rPr>
          <w:rFonts w:ascii="Times New Roman" w:hAnsi="Times New Roman" w:cs="Times New Roman"/>
          <w:sz w:val="24"/>
          <w:szCs w:val="24"/>
          <w:shd w:val="clear" w:color="auto" w:fill="F9F9F9"/>
        </w:rPr>
        <w:t xml:space="preserve">         </w:t>
      </w:r>
    </w:p>
    <w:p w:rsidR="0083787F" w:rsidRPr="00A4682B" w:rsidRDefault="005B1C30" w:rsidP="005B1C30">
      <w:pPr>
        <w:spacing w:line="240" w:lineRule="auto"/>
        <w:jc w:val="both"/>
        <w:rPr>
          <w:rFonts w:ascii="Times New Roman" w:hAnsi="Times New Roman" w:cs="Times New Roman"/>
          <w:b/>
          <w:i/>
          <w:sz w:val="24"/>
          <w:szCs w:val="24"/>
          <w:shd w:val="clear" w:color="auto" w:fill="F9F9F9"/>
        </w:rPr>
      </w:pPr>
      <w:r w:rsidRPr="00A4682B">
        <w:rPr>
          <w:rFonts w:ascii="Times New Roman" w:hAnsi="Times New Roman" w:cs="Times New Roman"/>
          <w:b/>
          <w:i/>
          <w:sz w:val="24"/>
          <w:szCs w:val="24"/>
          <w:shd w:val="clear" w:color="auto" w:fill="F9F9F9"/>
        </w:rPr>
        <w:t>П</w:t>
      </w:r>
      <w:r w:rsidR="0083787F" w:rsidRPr="00A4682B">
        <w:rPr>
          <w:rFonts w:ascii="Times New Roman" w:hAnsi="Times New Roman" w:cs="Times New Roman"/>
          <w:b/>
          <w:i/>
          <w:sz w:val="24"/>
          <w:szCs w:val="24"/>
          <w:shd w:val="clear" w:color="auto" w:fill="F9F9F9"/>
        </w:rPr>
        <w:t xml:space="preserve">оступившего по совести ожидает </w:t>
      </w:r>
      <w:r w:rsidRPr="00A4682B">
        <w:rPr>
          <w:rFonts w:ascii="Times New Roman" w:hAnsi="Times New Roman" w:cs="Times New Roman"/>
          <w:b/>
          <w:i/>
          <w:sz w:val="24"/>
          <w:szCs w:val="24"/>
          <w:shd w:val="clear" w:color="auto" w:fill="F9F9F9"/>
        </w:rPr>
        <w:t xml:space="preserve">самая </w:t>
      </w:r>
      <w:r w:rsidR="0083787F" w:rsidRPr="00A4682B">
        <w:rPr>
          <w:rFonts w:ascii="Times New Roman" w:hAnsi="Times New Roman" w:cs="Times New Roman"/>
          <w:b/>
          <w:i/>
          <w:sz w:val="24"/>
          <w:szCs w:val="24"/>
          <w:shd w:val="clear" w:color="auto" w:fill="F9F9F9"/>
        </w:rPr>
        <w:t xml:space="preserve"> высокая награда – это право чувствовать себя Человеком.</w:t>
      </w:r>
    </w:p>
    <w:p w:rsidR="00602AFE" w:rsidRDefault="00602AFE" w:rsidP="00602AFE">
      <w:pPr>
        <w:spacing w:after="0" w:line="240" w:lineRule="auto"/>
        <w:ind w:right="-185"/>
        <w:jc w:val="both"/>
        <w:rPr>
          <w:rFonts w:ascii="Times New Roman" w:eastAsia="Times New Roman" w:hAnsi="Times New Roman" w:cs="Times New Roman"/>
          <w:sz w:val="28"/>
          <w:szCs w:val="28"/>
          <w:lang w:eastAsia="ru-RU"/>
        </w:rPr>
      </w:pPr>
      <w:r>
        <w:rPr>
          <w:rFonts w:ascii="Times New Roman" w:hAnsi="Times New Roman" w:cs="Times New Roman"/>
          <w:sz w:val="24"/>
          <w:szCs w:val="24"/>
          <w:shd w:val="clear" w:color="auto" w:fill="F9F9F9"/>
        </w:rPr>
        <w:t xml:space="preserve"> - </w:t>
      </w:r>
      <w:r w:rsidRPr="00602AFE">
        <w:rPr>
          <w:rFonts w:ascii="Times New Roman" w:hAnsi="Times New Roman" w:cs="Times New Roman"/>
          <w:sz w:val="24"/>
          <w:szCs w:val="24"/>
          <w:shd w:val="clear" w:color="auto" w:fill="F9F9F9"/>
        </w:rPr>
        <w:t xml:space="preserve"> </w:t>
      </w:r>
      <w:r w:rsidR="00A23B85" w:rsidRPr="00602AFE">
        <w:rPr>
          <w:rFonts w:ascii="Times New Roman" w:eastAsia="Times New Roman" w:hAnsi="Times New Roman" w:cs="Times New Roman"/>
          <w:sz w:val="24"/>
          <w:szCs w:val="24"/>
          <w:lang w:eastAsia="ru-RU"/>
        </w:rPr>
        <w:t>Однак</w:t>
      </w:r>
      <w:r w:rsidRPr="00602AFE">
        <w:rPr>
          <w:rFonts w:ascii="Times New Roman" w:eastAsia="Times New Roman" w:hAnsi="Times New Roman" w:cs="Times New Roman"/>
          <w:sz w:val="24"/>
          <w:szCs w:val="24"/>
          <w:lang w:eastAsia="ru-RU"/>
        </w:rPr>
        <w:t xml:space="preserve">о если во главе всего становится </w:t>
      </w:r>
      <w:r w:rsidR="00A23B85" w:rsidRPr="00602AFE">
        <w:rPr>
          <w:rFonts w:ascii="Times New Roman" w:eastAsia="Times New Roman" w:hAnsi="Times New Roman" w:cs="Times New Roman"/>
          <w:sz w:val="24"/>
          <w:szCs w:val="24"/>
          <w:lang w:eastAsia="ru-RU"/>
        </w:rPr>
        <w:t xml:space="preserve">человеческий эгоизм, то исполнение заветного желания может навлечь беду. Так произошло </w:t>
      </w:r>
      <w:r w:rsidR="0056515C">
        <w:rPr>
          <w:rFonts w:ascii="Times New Roman" w:eastAsia="Times New Roman" w:hAnsi="Times New Roman" w:cs="Times New Roman"/>
          <w:sz w:val="24"/>
          <w:szCs w:val="24"/>
          <w:lang w:eastAsia="ru-RU"/>
        </w:rPr>
        <w:t xml:space="preserve">с </w:t>
      </w:r>
      <w:r w:rsidR="00A23B85" w:rsidRPr="00602AFE">
        <w:rPr>
          <w:rFonts w:ascii="Times New Roman" w:eastAsia="Times New Roman" w:hAnsi="Times New Roman" w:cs="Times New Roman"/>
          <w:sz w:val="24"/>
          <w:szCs w:val="24"/>
          <w:lang w:eastAsia="ru-RU"/>
        </w:rPr>
        <w:t xml:space="preserve">принцессой Изольдой, героиней литературной </w:t>
      </w:r>
      <w:r w:rsidR="00A23B85" w:rsidRPr="00602AFE">
        <w:rPr>
          <w:rFonts w:ascii="Times New Roman" w:eastAsia="Times New Roman" w:hAnsi="Times New Roman" w:cs="Times New Roman"/>
          <w:sz w:val="24"/>
          <w:szCs w:val="24"/>
          <w:u w:val="single"/>
          <w:lang w:eastAsia="ru-RU"/>
        </w:rPr>
        <w:t>сказки Н</w:t>
      </w:r>
      <w:r w:rsidRPr="00602AFE">
        <w:rPr>
          <w:rFonts w:ascii="Times New Roman" w:eastAsia="Times New Roman" w:hAnsi="Times New Roman" w:cs="Times New Roman"/>
          <w:sz w:val="24"/>
          <w:szCs w:val="24"/>
          <w:u w:val="single"/>
          <w:lang w:eastAsia="ru-RU"/>
        </w:rPr>
        <w:t>иколая Дмитриевича</w:t>
      </w:r>
      <w:r w:rsidR="00A23B85" w:rsidRPr="00602AFE">
        <w:rPr>
          <w:rFonts w:ascii="Times New Roman" w:eastAsia="Times New Roman" w:hAnsi="Times New Roman" w:cs="Times New Roman"/>
          <w:sz w:val="24"/>
          <w:szCs w:val="24"/>
          <w:u w:val="single"/>
          <w:lang w:eastAsia="ru-RU"/>
        </w:rPr>
        <w:t xml:space="preserve"> </w:t>
      </w:r>
      <w:proofErr w:type="spellStart"/>
      <w:r w:rsidR="00A23B85" w:rsidRPr="00602AFE">
        <w:rPr>
          <w:rFonts w:ascii="Times New Roman" w:eastAsia="Times New Roman" w:hAnsi="Times New Roman" w:cs="Times New Roman"/>
          <w:sz w:val="24"/>
          <w:szCs w:val="24"/>
          <w:u w:val="single"/>
          <w:lang w:eastAsia="ru-RU"/>
        </w:rPr>
        <w:t>Телешова</w:t>
      </w:r>
      <w:proofErr w:type="spellEnd"/>
      <w:r w:rsidR="00A23B85" w:rsidRPr="00602AFE">
        <w:rPr>
          <w:rFonts w:ascii="Times New Roman" w:eastAsia="Times New Roman" w:hAnsi="Times New Roman" w:cs="Times New Roman"/>
          <w:sz w:val="24"/>
          <w:szCs w:val="24"/>
          <w:u w:val="single"/>
          <w:lang w:eastAsia="ru-RU"/>
        </w:rPr>
        <w:t xml:space="preserve"> «Белая цапля».</w:t>
      </w:r>
      <w:r w:rsidR="00A23B85">
        <w:rPr>
          <w:rFonts w:ascii="Times New Roman" w:eastAsia="Times New Roman" w:hAnsi="Times New Roman" w:cs="Times New Roman"/>
          <w:sz w:val="28"/>
          <w:szCs w:val="28"/>
          <w:lang w:eastAsia="ru-RU"/>
        </w:rPr>
        <w:t xml:space="preserve"> </w:t>
      </w:r>
    </w:p>
    <w:p w:rsidR="00602AFE" w:rsidRDefault="006E4A28" w:rsidP="00602AFE">
      <w:pPr>
        <w:spacing w:after="0" w:line="240" w:lineRule="auto"/>
        <w:ind w:right="-185"/>
        <w:jc w:val="both"/>
        <w:rPr>
          <w:rFonts w:ascii="Times New Roman" w:eastAsia="Times New Roman" w:hAnsi="Times New Roman" w:cs="Times New Roman"/>
          <w:i/>
          <w:sz w:val="24"/>
          <w:szCs w:val="24"/>
          <w:lang w:eastAsia="ru-RU"/>
        </w:rPr>
      </w:pPr>
      <w:r w:rsidRPr="00B7455E">
        <w:rPr>
          <w:rFonts w:ascii="Times New Roman" w:eastAsia="Times New Roman" w:hAnsi="Times New Roman" w:cs="Times New Roman"/>
          <w:b/>
          <w:sz w:val="28"/>
          <w:szCs w:val="28"/>
          <w:lang w:eastAsia="ru-RU"/>
        </w:rPr>
        <w:t xml:space="preserve">-  </w:t>
      </w:r>
      <w:r w:rsidRPr="00B7455E">
        <w:rPr>
          <w:rFonts w:ascii="Times New Roman" w:eastAsia="Times New Roman" w:hAnsi="Times New Roman" w:cs="Times New Roman"/>
          <w:b/>
          <w:sz w:val="24"/>
          <w:szCs w:val="24"/>
          <w:lang w:eastAsia="ru-RU"/>
        </w:rPr>
        <w:t>К</w:t>
      </w:r>
      <w:r w:rsidR="00602AFE" w:rsidRPr="00B7455E">
        <w:rPr>
          <w:rFonts w:ascii="Times New Roman" w:eastAsia="Times New Roman" w:hAnsi="Times New Roman" w:cs="Times New Roman"/>
          <w:b/>
          <w:sz w:val="24"/>
          <w:szCs w:val="24"/>
          <w:lang w:eastAsia="ru-RU"/>
        </w:rPr>
        <w:t>ак вы думаете, эта сказка о том, что человек должен любить и беречь природу</w:t>
      </w:r>
      <w:r w:rsidRPr="00B7455E">
        <w:rPr>
          <w:rFonts w:ascii="Times New Roman" w:eastAsia="Times New Roman" w:hAnsi="Times New Roman" w:cs="Times New Roman"/>
          <w:b/>
          <w:sz w:val="24"/>
          <w:szCs w:val="24"/>
          <w:lang w:eastAsia="ru-RU"/>
        </w:rPr>
        <w:t>, или она имеет более глубокий смысл? Какой именно?</w:t>
      </w:r>
      <w:r w:rsidRPr="006E4A28">
        <w:rPr>
          <w:rFonts w:ascii="Times New Roman" w:eastAsia="Times New Roman" w:hAnsi="Times New Roman" w:cs="Times New Roman"/>
          <w:sz w:val="24"/>
          <w:szCs w:val="24"/>
          <w:lang w:eastAsia="ru-RU"/>
        </w:rPr>
        <w:t xml:space="preserve"> </w:t>
      </w:r>
      <w:r w:rsidRPr="006E4A28">
        <w:rPr>
          <w:rFonts w:ascii="Times New Roman" w:eastAsia="Times New Roman" w:hAnsi="Times New Roman" w:cs="Times New Roman"/>
          <w:i/>
          <w:sz w:val="24"/>
          <w:szCs w:val="24"/>
          <w:lang w:eastAsia="ru-RU"/>
        </w:rPr>
        <w:t>(Эта сказка о серьёзном отношении к жизни, о смысле жизни, о назначении человека)</w:t>
      </w:r>
    </w:p>
    <w:p w:rsidR="00602AFE" w:rsidRDefault="0054437B" w:rsidP="0054437B">
      <w:pPr>
        <w:spacing w:after="0" w:line="240" w:lineRule="auto"/>
        <w:ind w:right="-185"/>
        <w:jc w:val="both"/>
        <w:rPr>
          <w:rFonts w:ascii="Times New Roman" w:eastAsia="Times New Roman" w:hAnsi="Times New Roman" w:cs="Times New Roman"/>
          <w:i/>
          <w:sz w:val="24"/>
          <w:szCs w:val="24"/>
          <w:lang w:eastAsia="ru-RU"/>
        </w:rPr>
      </w:pPr>
      <w:r w:rsidRPr="00B7455E">
        <w:rPr>
          <w:rFonts w:ascii="Times New Roman" w:eastAsia="Times New Roman" w:hAnsi="Times New Roman" w:cs="Times New Roman"/>
          <w:b/>
          <w:sz w:val="24"/>
          <w:szCs w:val="24"/>
          <w:lang w:eastAsia="ru-RU"/>
        </w:rPr>
        <w:t>- В жизни каждого из нас бывают ситуации, когда мы стоим перед нравственным выбором. Как</w:t>
      </w:r>
      <w:r w:rsidR="00C41800">
        <w:rPr>
          <w:rFonts w:ascii="Times New Roman" w:eastAsia="Times New Roman" w:hAnsi="Times New Roman" w:cs="Times New Roman"/>
          <w:b/>
          <w:sz w:val="24"/>
          <w:szCs w:val="24"/>
          <w:lang w:eastAsia="ru-RU"/>
        </w:rPr>
        <w:t xml:space="preserve">ой же выбор надо сделать </w:t>
      </w:r>
      <w:r w:rsidRPr="00B7455E">
        <w:rPr>
          <w:rFonts w:ascii="Times New Roman" w:eastAsia="Times New Roman" w:hAnsi="Times New Roman" w:cs="Times New Roman"/>
          <w:b/>
          <w:sz w:val="24"/>
          <w:szCs w:val="24"/>
          <w:lang w:eastAsia="ru-RU"/>
        </w:rPr>
        <w:t>Изольд</w:t>
      </w:r>
      <w:r w:rsidR="00C41800">
        <w:rPr>
          <w:rFonts w:ascii="Times New Roman" w:eastAsia="Times New Roman" w:hAnsi="Times New Roman" w:cs="Times New Roman"/>
          <w:b/>
          <w:sz w:val="24"/>
          <w:szCs w:val="24"/>
          <w:lang w:eastAsia="ru-RU"/>
        </w:rPr>
        <w:t>е</w:t>
      </w:r>
      <w:r w:rsidRPr="00B7455E">
        <w:rPr>
          <w:rFonts w:ascii="Times New Roman" w:eastAsia="Times New Roman" w:hAnsi="Times New Roman" w:cs="Times New Roman"/>
          <w:b/>
          <w:sz w:val="24"/>
          <w:szCs w:val="24"/>
          <w:lang w:eastAsia="ru-RU"/>
        </w:rPr>
        <w:t>?</w:t>
      </w:r>
      <w:r w:rsidRPr="0054437B">
        <w:rPr>
          <w:rFonts w:ascii="Times New Roman" w:eastAsia="Times New Roman" w:hAnsi="Times New Roman" w:cs="Times New Roman"/>
          <w:i/>
          <w:sz w:val="24"/>
          <w:szCs w:val="24"/>
          <w:lang w:eastAsia="ru-RU"/>
        </w:rPr>
        <w:t xml:space="preserve"> (</w:t>
      </w:r>
      <w:r w:rsidR="0056515C">
        <w:rPr>
          <w:rFonts w:ascii="Times New Roman" w:eastAsia="Times New Roman" w:hAnsi="Times New Roman" w:cs="Times New Roman"/>
          <w:i/>
          <w:sz w:val="24"/>
          <w:szCs w:val="24"/>
          <w:lang w:eastAsia="ru-RU"/>
        </w:rPr>
        <w:t xml:space="preserve">или </w:t>
      </w:r>
      <w:r w:rsidRPr="0054437B">
        <w:rPr>
          <w:rFonts w:ascii="Times New Roman" w:eastAsia="Times New Roman" w:hAnsi="Times New Roman" w:cs="Times New Roman"/>
          <w:i/>
          <w:sz w:val="24"/>
          <w:szCs w:val="24"/>
          <w:lang w:eastAsia="ru-RU"/>
        </w:rPr>
        <w:t>лишиться задуманного убора</w:t>
      </w:r>
      <w:r w:rsidR="0056515C">
        <w:rPr>
          <w:rFonts w:ascii="Times New Roman" w:eastAsia="Times New Roman" w:hAnsi="Times New Roman" w:cs="Times New Roman"/>
          <w:i/>
          <w:sz w:val="24"/>
          <w:szCs w:val="24"/>
          <w:lang w:eastAsia="ru-RU"/>
        </w:rPr>
        <w:t>,</w:t>
      </w:r>
      <w:r w:rsidRPr="0054437B">
        <w:rPr>
          <w:rFonts w:ascii="Times New Roman" w:eastAsia="Times New Roman" w:hAnsi="Times New Roman" w:cs="Times New Roman"/>
          <w:i/>
          <w:sz w:val="24"/>
          <w:szCs w:val="24"/>
          <w:lang w:eastAsia="ru-RU"/>
        </w:rPr>
        <w:t xml:space="preserve"> или получить его ценною жизни живого существа)</w:t>
      </w:r>
    </w:p>
    <w:p w:rsidR="00B7455E" w:rsidRPr="00E20CE5" w:rsidRDefault="00967AEF" w:rsidP="00B745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B7455E">
        <w:rPr>
          <w:rFonts w:ascii="Times New Roman" w:eastAsia="Times New Roman" w:hAnsi="Times New Roman" w:cs="Times New Roman"/>
          <w:b/>
          <w:sz w:val="24"/>
          <w:szCs w:val="24"/>
          <w:lang w:eastAsia="ru-RU"/>
        </w:rPr>
        <w:t xml:space="preserve">- Как описывает </w:t>
      </w:r>
      <w:proofErr w:type="spellStart"/>
      <w:r w:rsidRPr="00B7455E">
        <w:rPr>
          <w:rFonts w:ascii="Times New Roman" w:eastAsia="Times New Roman" w:hAnsi="Times New Roman" w:cs="Times New Roman"/>
          <w:b/>
          <w:sz w:val="24"/>
          <w:szCs w:val="24"/>
          <w:lang w:eastAsia="ru-RU"/>
        </w:rPr>
        <w:t>Телешов</w:t>
      </w:r>
      <w:proofErr w:type="spellEnd"/>
      <w:r w:rsidRPr="00B7455E">
        <w:rPr>
          <w:rFonts w:ascii="Times New Roman" w:eastAsia="Times New Roman" w:hAnsi="Times New Roman" w:cs="Times New Roman"/>
          <w:b/>
          <w:sz w:val="24"/>
          <w:szCs w:val="24"/>
          <w:lang w:eastAsia="ru-RU"/>
        </w:rPr>
        <w:t xml:space="preserve"> душевное состояние Изольды при принятии решения?</w:t>
      </w:r>
      <w:r>
        <w:rPr>
          <w:rFonts w:ascii="Times New Roman" w:eastAsia="Times New Roman" w:hAnsi="Times New Roman" w:cs="Times New Roman"/>
          <w:sz w:val="24"/>
          <w:szCs w:val="24"/>
          <w:lang w:eastAsia="ru-RU"/>
        </w:rPr>
        <w:t xml:space="preserve"> </w:t>
      </w:r>
      <w:proofErr w:type="gramStart"/>
      <w:r w:rsidRPr="00967AEF">
        <w:rPr>
          <w:rFonts w:ascii="Times New Roman" w:eastAsia="Times New Roman" w:hAnsi="Times New Roman" w:cs="Times New Roman"/>
          <w:sz w:val="24"/>
          <w:szCs w:val="24"/>
          <w:lang w:eastAsia="ru-RU"/>
        </w:rPr>
        <w:t>(</w:t>
      </w:r>
      <w:r w:rsidR="0056515C" w:rsidRPr="0056515C">
        <w:rPr>
          <w:rFonts w:ascii="Times New Roman" w:eastAsia="Times New Roman" w:hAnsi="Times New Roman" w:cs="Times New Roman"/>
          <w:i/>
          <w:sz w:val="24"/>
          <w:szCs w:val="24"/>
          <w:lang w:eastAsia="ru-RU"/>
        </w:rPr>
        <w:t xml:space="preserve">Изольда испытывает  страшные сомнения, но </w:t>
      </w:r>
      <w:r>
        <w:rPr>
          <w:rFonts w:ascii="Times New Roman" w:eastAsia="Times New Roman" w:hAnsi="Times New Roman" w:cs="Times New Roman"/>
          <w:i/>
          <w:sz w:val="24"/>
          <w:szCs w:val="24"/>
          <w:lang w:eastAsia="ru-RU"/>
        </w:rPr>
        <w:t>Желание иметь убор пересиливает голос совести, она даже находит себе оправдани</w:t>
      </w:r>
      <w:r w:rsidR="00B7455E">
        <w:rPr>
          <w:rFonts w:ascii="Times New Roman" w:eastAsia="Times New Roman" w:hAnsi="Times New Roman" w:cs="Times New Roman"/>
          <w:i/>
          <w:sz w:val="24"/>
          <w:szCs w:val="24"/>
          <w:lang w:eastAsia="ru-RU"/>
        </w:rPr>
        <w:t>е:</w:t>
      </w:r>
      <w:proofErr w:type="gramEnd"/>
      <w:r w:rsidR="00B7455E">
        <w:rPr>
          <w:rFonts w:ascii="Times New Roman" w:eastAsia="Times New Roman" w:hAnsi="Times New Roman" w:cs="Times New Roman"/>
          <w:i/>
          <w:sz w:val="24"/>
          <w:szCs w:val="24"/>
          <w:lang w:eastAsia="ru-RU"/>
        </w:rPr>
        <w:t xml:space="preserve"> «</w:t>
      </w:r>
      <w:r w:rsidR="00B7455E" w:rsidRPr="00E20CE5">
        <w:rPr>
          <w:rFonts w:ascii="Times New Roman" w:eastAsia="Times New Roman" w:hAnsi="Times New Roman" w:cs="Times New Roman"/>
          <w:color w:val="000000"/>
          <w:sz w:val="24"/>
          <w:szCs w:val="24"/>
          <w:lang w:eastAsia="ru-RU"/>
        </w:rPr>
        <w:t xml:space="preserve">Всю ночь не спалось Изольде. Она знала, как огорчился бы отец, если б она согласилась. Но как, должно быть, красив и блестящ будет этот убор!.. </w:t>
      </w:r>
    </w:p>
    <w:p w:rsidR="00B7455E" w:rsidRPr="00E20CE5" w:rsidRDefault="00B7455E" w:rsidP="00B745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0CE5">
        <w:rPr>
          <w:rFonts w:ascii="Times New Roman" w:eastAsia="Times New Roman" w:hAnsi="Times New Roman" w:cs="Times New Roman"/>
          <w:color w:val="000000"/>
          <w:sz w:val="24"/>
          <w:szCs w:val="24"/>
          <w:lang w:eastAsia="ru-RU"/>
        </w:rPr>
        <w:t xml:space="preserve">"Белые цапли... - думала Изольда, вспоминая слова старика. - Мясо их не годится в пищу... их не убивает никто... Их много..." </w:t>
      </w:r>
    </w:p>
    <w:p w:rsidR="00B7455E" w:rsidRPr="00E20CE5" w:rsidRDefault="00B7455E" w:rsidP="00B745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0CE5">
        <w:rPr>
          <w:rFonts w:ascii="Times New Roman" w:eastAsia="Times New Roman" w:hAnsi="Times New Roman" w:cs="Times New Roman"/>
          <w:color w:val="000000"/>
          <w:sz w:val="24"/>
          <w:szCs w:val="24"/>
          <w:lang w:eastAsia="ru-RU"/>
        </w:rPr>
        <w:t xml:space="preserve">И если достать хохолок и укрепить на нем алмазы, то будет именно то, о чем она мечтает... </w:t>
      </w:r>
    </w:p>
    <w:p w:rsidR="00B7455E" w:rsidRPr="00E20CE5" w:rsidRDefault="00B7455E" w:rsidP="00B745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0CE5">
        <w:rPr>
          <w:rFonts w:ascii="Times New Roman" w:eastAsia="Times New Roman" w:hAnsi="Times New Roman" w:cs="Times New Roman"/>
          <w:color w:val="000000"/>
          <w:sz w:val="24"/>
          <w:szCs w:val="24"/>
          <w:lang w:eastAsia="ru-RU"/>
        </w:rPr>
        <w:t xml:space="preserve">И ей представлялись будущая весна, принц </w:t>
      </w:r>
      <w:proofErr w:type="spellStart"/>
      <w:r w:rsidRPr="00E20CE5">
        <w:rPr>
          <w:rFonts w:ascii="Times New Roman" w:eastAsia="Times New Roman" w:hAnsi="Times New Roman" w:cs="Times New Roman"/>
          <w:color w:val="000000"/>
          <w:sz w:val="24"/>
          <w:szCs w:val="24"/>
          <w:lang w:eastAsia="ru-RU"/>
        </w:rPr>
        <w:t>Сагир</w:t>
      </w:r>
      <w:proofErr w:type="spellEnd"/>
      <w:r w:rsidRPr="00E20CE5">
        <w:rPr>
          <w:rFonts w:ascii="Times New Roman" w:eastAsia="Times New Roman" w:hAnsi="Times New Roman" w:cs="Times New Roman"/>
          <w:color w:val="000000"/>
          <w:sz w:val="24"/>
          <w:szCs w:val="24"/>
          <w:lang w:eastAsia="ru-RU"/>
        </w:rPr>
        <w:t xml:space="preserve">, белоснежное платье с серым плащом и искры морозных волокон... </w:t>
      </w:r>
    </w:p>
    <w:p w:rsidR="00B7455E" w:rsidRPr="00E20CE5" w:rsidRDefault="00B7455E" w:rsidP="00B745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0CE5">
        <w:rPr>
          <w:rFonts w:ascii="Times New Roman" w:eastAsia="Times New Roman" w:hAnsi="Times New Roman" w:cs="Times New Roman"/>
          <w:color w:val="000000"/>
          <w:sz w:val="24"/>
          <w:szCs w:val="24"/>
          <w:lang w:eastAsia="ru-RU"/>
        </w:rPr>
        <w:t xml:space="preserve">"Только одну... - продолжала думать Изольда, - только одну убить..." </w:t>
      </w:r>
    </w:p>
    <w:p w:rsidR="00B7455E" w:rsidRPr="00E20CE5" w:rsidRDefault="00B7455E" w:rsidP="00B745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0CE5">
        <w:rPr>
          <w:rFonts w:ascii="Times New Roman" w:eastAsia="Times New Roman" w:hAnsi="Times New Roman" w:cs="Times New Roman"/>
          <w:color w:val="000000"/>
          <w:sz w:val="24"/>
          <w:szCs w:val="24"/>
          <w:lang w:eastAsia="ru-RU"/>
        </w:rPr>
        <w:t xml:space="preserve">И мало-помалу убить одну птицу, хотя и ради прихоти, стало казаться ей не </w:t>
      </w:r>
      <w:proofErr w:type="gramStart"/>
      <w:r w:rsidRPr="00E20CE5">
        <w:rPr>
          <w:rFonts w:ascii="Times New Roman" w:eastAsia="Times New Roman" w:hAnsi="Times New Roman" w:cs="Times New Roman"/>
          <w:color w:val="000000"/>
          <w:sz w:val="24"/>
          <w:szCs w:val="24"/>
          <w:lang w:eastAsia="ru-RU"/>
        </w:rPr>
        <w:t>таким</w:t>
      </w:r>
      <w:proofErr w:type="gramEnd"/>
      <w:r w:rsidRPr="00E20CE5">
        <w:rPr>
          <w:rFonts w:ascii="Times New Roman" w:eastAsia="Times New Roman" w:hAnsi="Times New Roman" w:cs="Times New Roman"/>
          <w:color w:val="000000"/>
          <w:sz w:val="24"/>
          <w:szCs w:val="24"/>
          <w:lang w:eastAsia="ru-RU"/>
        </w:rPr>
        <w:t xml:space="preserve"> уж страшным делом, как вначале: ведь все равно птица умрет - немного раньше или немного позднее... Зато как хорош будет ее свадебный убор! Как будет доволен принц </w:t>
      </w:r>
      <w:proofErr w:type="spellStart"/>
      <w:r w:rsidRPr="00E20CE5">
        <w:rPr>
          <w:rFonts w:ascii="Times New Roman" w:eastAsia="Times New Roman" w:hAnsi="Times New Roman" w:cs="Times New Roman"/>
          <w:color w:val="000000"/>
          <w:sz w:val="24"/>
          <w:szCs w:val="24"/>
          <w:lang w:eastAsia="ru-RU"/>
        </w:rPr>
        <w:t>Сагир</w:t>
      </w:r>
      <w:proofErr w:type="spellEnd"/>
      <w:r w:rsidRPr="00E20CE5">
        <w:rPr>
          <w:rFonts w:ascii="Times New Roman" w:eastAsia="Times New Roman" w:hAnsi="Times New Roman" w:cs="Times New Roman"/>
          <w:color w:val="000000"/>
          <w:sz w:val="24"/>
          <w:szCs w:val="24"/>
          <w:lang w:eastAsia="ru-RU"/>
        </w:rPr>
        <w:t xml:space="preserve">. Как будет прелестна в этом наряде сама Изольда! </w:t>
      </w:r>
    </w:p>
    <w:p w:rsidR="00EC1C15" w:rsidRPr="00B7455E" w:rsidRDefault="00B7455E" w:rsidP="00B7455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0CE5">
        <w:rPr>
          <w:rFonts w:ascii="Times New Roman" w:eastAsia="Times New Roman" w:hAnsi="Times New Roman" w:cs="Times New Roman"/>
          <w:color w:val="000000"/>
          <w:sz w:val="24"/>
          <w:szCs w:val="24"/>
          <w:lang w:eastAsia="ru-RU"/>
        </w:rPr>
        <w:t xml:space="preserve">Так думала принцесса, соблазняясь все более мыслью о наряде. Долго мучилась она над этим вопросом и </w:t>
      </w:r>
      <w:proofErr w:type="gramStart"/>
      <w:r w:rsidRPr="00E20CE5">
        <w:rPr>
          <w:rFonts w:ascii="Times New Roman" w:eastAsia="Times New Roman" w:hAnsi="Times New Roman" w:cs="Times New Roman"/>
          <w:color w:val="000000"/>
          <w:sz w:val="24"/>
          <w:szCs w:val="24"/>
          <w:lang w:eastAsia="ru-RU"/>
        </w:rPr>
        <w:t>наконец</w:t>
      </w:r>
      <w:proofErr w:type="gramEnd"/>
      <w:r w:rsidRPr="00E20CE5">
        <w:rPr>
          <w:rFonts w:ascii="Times New Roman" w:eastAsia="Times New Roman" w:hAnsi="Times New Roman" w:cs="Times New Roman"/>
          <w:color w:val="000000"/>
          <w:sz w:val="24"/>
          <w:szCs w:val="24"/>
          <w:lang w:eastAsia="ru-RU"/>
        </w:rPr>
        <w:t xml:space="preserve"> решилась. </w:t>
      </w:r>
      <w:proofErr w:type="gramStart"/>
      <w:r w:rsidRPr="00E20CE5">
        <w:rPr>
          <w:rFonts w:ascii="Times New Roman" w:eastAsia="Times New Roman" w:hAnsi="Times New Roman" w:cs="Times New Roman"/>
          <w:color w:val="000000"/>
          <w:sz w:val="24"/>
          <w:szCs w:val="24"/>
          <w:lang w:eastAsia="ru-RU"/>
        </w:rPr>
        <w:t>Наутро призвала старика и приказала</w:t>
      </w:r>
      <w:r>
        <w:rPr>
          <w:rFonts w:ascii="Times New Roman" w:eastAsia="Times New Roman" w:hAnsi="Times New Roman" w:cs="Times New Roman"/>
          <w:color w:val="000000"/>
          <w:sz w:val="24"/>
          <w:szCs w:val="24"/>
          <w:lang w:eastAsia="ru-RU"/>
        </w:rPr>
        <w:t xml:space="preserve"> собираться в путь».)</w:t>
      </w:r>
      <w:proofErr w:type="gramEnd"/>
    </w:p>
    <w:p w:rsidR="00967AEF" w:rsidRDefault="00967AEF" w:rsidP="0054437B">
      <w:pPr>
        <w:spacing w:after="0" w:line="240" w:lineRule="auto"/>
        <w:ind w:right="-185"/>
        <w:jc w:val="both"/>
        <w:rPr>
          <w:rFonts w:ascii="Times New Roman" w:eastAsia="Times New Roman" w:hAnsi="Times New Roman" w:cs="Times New Roman"/>
          <w:b/>
          <w:sz w:val="24"/>
          <w:szCs w:val="24"/>
          <w:lang w:eastAsia="ru-RU"/>
        </w:rPr>
      </w:pPr>
      <w:r w:rsidRPr="00B7455E">
        <w:rPr>
          <w:rFonts w:ascii="Times New Roman" w:eastAsia="Times New Roman" w:hAnsi="Times New Roman" w:cs="Times New Roman"/>
          <w:b/>
          <w:sz w:val="24"/>
          <w:szCs w:val="24"/>
          <w:lang w:eastAsia="ru-RU"/>
        </w:rPr>
        <w:t xml:space="preserve">- К каким последствиям для цапель привело решение принцессы убить одну птицу? </w:t>
      </w:r>
    </w:p>
    <w:p w:rsidR="00B7455E" w:rsidRDefault="00034084" w:rsidP="0054437B">
      <w:pPr>
        <w:spacing w:after="0" w:line="240" w:lineRule="auto"/>
        <w:ind w:right="-185"/>
        <w:jc w:val="both"/>
        <w:rPr>
          <w:rFonts w:ascii="Times New Roman" w:eastAsia="Times New Roman" w:hAnsi="Times New Roman" w:cs="Times New Roman"/>
          <w:i/>
          <w:sz w:val="24"/>
          <w:szCs w:val="24"/>
          <w:lang w:eastAsia="ru-RU"/>
        </w:rPr>
      </w:pPr>
      <w:r w:rsidRPr="00034084">
        <w:rPr>
          <w:rFonts w:ascii="Times New Roman" w:eastAsia="Times New Roman" w:hAnsi="Times New Roman" w:cs="Times New Roman"/>
          <w:i/>
          <w:sz w:val="24"/>
          <w:szCs w:val="24"/>
          <w:lang w:eastAsia="ru-RU"/>
        </w:rPr>
        <w:t>(К истреблению цапель, потому что их убивали, когда они в</w:t>
      </w:r>
      <w:r>
        <w:rPr>
          <w:rFonts w:ascii="Times New Roman" w:eastAsia="Times New Roman" w:hAnsi="Times New Roman" w:cs="Times New Roman"/>
          <w:i/>
          <w:sz w:val="24"/>
          <w:szCs w:val="24"/>
          <w:lang w:eastAsia="ru-RU"/>
        </w:rPr>
        <w:t>или гнёзда, этот хохолок был дл</w:t>
      </w:r>
      <w:r w:rsidRPr="00034084">
        <w:rPr>
          <w:rFonts w:ascii="Times New Roman" w:eastAsia="Times New Roman" w:hAnsi="Times New Roman" w:cs="Times New Roman"/>
          <w:i/>
          <w:sz w:val="24"/>
          <w:szCs w:val="24"/>
          <w:lang w:eastAsia="ru-RU"/>
        </w:rPr>
        <w:t>я них свадебным нарядом)</w:t>
      </w:r>
    </w:p>
    <w:p w:rsidR="00034084" w:rsidRPr="00E20CE5" w:rsidRDefault="00034084" w:rsidP="000340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0CE5">
        <w:rPr>
          <w:rFonts w:ascii="Times New Roman" w:eastAsia="Times New Roman" w:hAnsi="Times New Roman" w:cs="Times New Roman"/>
          <w:color w:val="000000"/>
          <w:sz w:val="24"/>
          <w:szCs w:val="24"/>
          <w:lang w:eastAsia="ru-RU"/>
        </w:rPr>
        <w:t xml:space="preserve">- Нас избивали без жалости, без разбора. Нас избивали в то время, когда мы вили гнезда, когда кормили мы наших детей. Мы падали мертвыми и ранеными, истекая кровью, из головы у нас вырывали убор, а наши птенцы умирали от голода... Ты не думала об этом, принцесса? </w:t>
      </w:r>
    </w:p>
    <w:p w:rsidR="00034084" w:rsidRPr="00E20CE5" w:rsidRDefault="00034084" w:rsidP="000340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0CE5">
        <w:rPr>
          <w:rFonts w:ascii="Times New Roman" w:eastAsia="Times New Roman" w:hAnsi="Times New Roman" w:cs="Times New Roman"/>
          <w:color w:val="000000"/>
          <w:sz w:val="24"/>
          <w:szCs w:val="24"/>
          <w:lang w:eastAsia="ru-RU"/>
        </w:rPr>
        <w:t xml:space="preserve">И обе цапли пристально поглядели прямо в глаза Изольде. </w:t>
      </w:r>
    </w:p>
    <w:p w:rsidR="00034084" w:rsidRPr="00E20CE5" w:rsidRDefault="00034084" w:rsidP="00034084">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20CE5">
        <w:rPr>
          <w:rFonts w:ascii="Times New Roman" w:eastAsia="Times New Roman" w:hAnsi="Times New Roman" w:cs="Times New Roman"/>
          <w:color w:val="000000"/>
          <w:sz w:val="24"/>
          <w:szCs w:val="24"/>
          <w:lang w:eastAsia="ru-RU"/>
        </w:rPr>
        <w:lastRenderedPageBreak/>
        <w:t xml:space="preserve">- Сегодня убиты все остальные... Наш род истреблен... Мы - последняя пара из всех живых, и мы прилетели к тебе, принцесса, прилетели за тобой, чтобы взять тебя с нами и показать, что ты сделала. Кровь наших </w:t>
      </w:r>
      <w:proofErr w:type="spellStart"/>
      <w:r w:rsidRPr="00E20CE5">
        <w:rPr>
          <w:rFonts w:ascii="Times New Roman" w:eastAsia="Times New Roman" w:hAnsi="Times New Roman" w:cs="Times New Roman"/>
          <w:color w:val="000000"/>
          <w:sz w:val="24"/>
          <w:szCs w:val="24"/>
          <w:lang w:eastAsia="ru-RU"/>
        </w:rPr>
        <w:t>братий</w:t>
      </w:r>
      <w:proofErr w:type="spellEnd"/>
      <w:r w:rsidRPr="00E20CE5">
        <w:rPr>
          <w:rFonts w:ascii="Times New Roman" w:eastAsia="Times New Roman" w:hAnsi="Times New Roman" w:cs="Times New Roman"/>
          <w:color w:val="000000"/>
          <w:sz w:val="24"/>
          <w:szCs w:val="24"/>
          <w:lang w:eastAsia="ru-RU"/>
        </w:rPr>
        <w:t xml:space="preserve"> еще не застыла, их трупы еще лежат на земле... Полетим же взглянуть на них, полетим скорее, принцесса. Мы хотим, чтобы ты видела правду. Эти цветы, выросшие из нашей крови, имеют чудесную силу. Возьми их в обе руки, принцесса. </w:t>
      </w:r>
    </w:p>
    <w:p w:rsidR="00815A3B" w:rsidRDefault="00815A3B" w:rsidP="0054437B">
      <w:pPr>
        <w:spacing w:after="0" w:line="240" w:lineRule="auto"/>
        <w:ind w:right="-185"/>
        <w:jc w:val="both"/>
        <w:rPr>
          <w:rFonts w:ascii="Times New Roman" w:eastAsia="Times New Roman" w:hAnsi="Times New Roman" w:cs="Times New Roman"/>
          <w:b/>
          <w:sz w:val="24"/>
          <w:szCs w:val="24"/>
          <w:lang w:eastAsia="ru-RU"/>
        </w:rPr>
      </w:pPr>
    </w:p>
    <w:p w:rsidR="00815A3B" w:rsidRDefault="00815A3B" w:rsidP="0054437B">
      <w:pPr>
        <w:spacing w:after="0" w:line="240" w:lineRule="auto"/>
        <w:ind w:right="-185"/>
        <w:jc w:val="both"/>
        <w:rPr>
          <w:rFonts w:ascii="Times New Roman" w:eastAsia="Times New Roman" w:hAnsi="Times New Roman" w:cs="Times New Roman"/>
          <w:b/>
          <w:sz w:val="24"/>
          <w:szCs w:val="24"/>
          <w:lang w:eastAsia="ru-RU"/>
        </w:rPr>
      </w:pPr>
    </w:p>
    <w:p w:rsidR="00815A3B" w:rsidRDefault="00815A3B" w:rsidP="0054437B">
      <w:pPr>
        <w:spacing w:after="0" w:line="240" w:lineRule="auto"/>
        <w:ind w:right="-185"/>
        <w:jc w:val="both"/>
        <w:rPr>
          <w:rFonts w:ascii="Times New Roman" w:eastAsia="Times New Roman" w:hAnsi="Times New Roman" w:cs="Times New Roman"/>
          <w:b/>
          <w:sz w:val="24"/>
          <w:szCs w:val="24"/>
          <w:lang w:eastAsia="ru-RU"/>
        </w:rPr>
      </w:pPr>
    </w:p>
    <w:p w:rsidR="00815A3B" w:rsidRDefault="00815A3B" w:rsidP="0054437B">
      <w:pPr>
        <w:spacing w:after="0" w:line="240" w:lineRule="auto"/>
        <w:ind w:right="-185"/>
        <w:jc w:val="both"/>
        <w:rPr>
          <w:rFonts w:ascii="Times New Roman" w:eastAsia="Times New Roman" w:hAnsi="Times New Roman" w:cs="Times New Roman"/>
          <w:b/>
          <w:sz w:val="24"/>
          <w:szCs w:val="24"/>
          <w:lang w:eastAsia="ru-RU"/>
        </w:rPr>
      </w:pPr>
    </w:p>
    <w:p w:rsidR="00034084" w:rsidRDefault="00034084" w:rsidP="0054437B">
      <w:pPr>
        <w:spacing w:after="0" w:line="240" w:lineRule="auto"/>
        <w:ind w:right="-185"/>
        <w:jc w:val="both"/>
        <w:rPr>
          <w:rFonts w:ascii="Times New Roman" w:eastAsia="Times New Roman" w:hAnsi="Times New Roman" w:cs="Times New Roman"/>
          <w:b/>
          <w:sz w:val="24"/>
          <w:szCs w:val="24"/>
          <w:lang w:eastAsia="ru-RU"/>
        </w:rPr>
      </w:pPr>
      <w:r w:rsidRPr="00034084">
        <w:rPr>
          <w:rFonts w:ascii="Times New Roman" w:eastAsia="Times New Roman" w:hAnsi="Times New Roman" w:cs="Times New Roman"/>
          <w:b/>
          <w:sz w:val="24"/>
          <w:szCs w:val="24"/>
          <w:lang w:eastAsia="ru-RU"/>
        </w:rPr>
        <w:t xml:space="preserve">- </w:t>
      </w:r>
      <w:r w:rsidR="00C41800">
        <w:rPr>
          <w:rFonts w:ascii="Times New Roman" w:eastAsia="Times New Roman" w:hAnsi="Times New Roman" w:cs="Times New Roman"/>
          <w:b/>
          <w:sz w:val="24"/>
          <w:szCs w:val="24"/>
          <w:lang w:eastAsia="ru-RU"/>
        </w:rPr>
        <w:t>Во сне ц</w:t>
      </w:r>
      <w:r w:rsidRPr="00034084">
        <w:rPr>
          <w:rFonts w:ascii="Times New Roman" w:eastAsia="Times New Roman" w:hAnsi="Times New Roman" w:cs="Times New Roman"/>
          <w:b/>
          <w:sz w:val="24"/>
          <w:szCs w:val="24"/>
          <w:lang w:eastAsia="ru-RU"/>
        </w:rPr>
        <w:t>апли уносят Изольду с собой и показывают ей страшные последствия её легкомысленного решения</w:t>
      </w:r>
      <w:r w:rsidR="00B60C80">
        <w:rPr>
          <w:rFonts w:ascii="Times New Roman" w:eastAsia="Times New Roman" w:hAnsi="Times New Roman" w:cs="Times New Roman"/>
          <w:b/>
          <w:sz w:val="24"/>
          <w:szCs w:val="24"/>
          <w:lang w:eastAsia="ru-RU"/>
        </w:rPr>
        <w:t>:</w:t>
      </w:r>
      <w:r>
        <w:rPr>
          <w:rFonts w:ascii="Times New Roman" w:eastAsia="Times New Roman" w:hAnsi="Times New Roman" w:cs="Times New Roman"/>
          <w:b/>
          <w:sz w:val="24"/>
          <w:szCs w:val="24"/>
          <w:lang w:eastAsia="ru-RU"/>
        </w:rPr>
        <w:t xml:space="preserve"> </w:t>
      </w:r>
    </w:p>
    <w:p w:rsidR="00B60C80" w:rsidRPr="00E20CE5" w:rsidRDefault="00B60C80" w:rsidP="00B60C80">
      <w:pPr>
        <w:pStyle w:val="a7"/>
        <w:shd w:val="clear" w:color="auto" w:fill="FFFFFF"/>
        <w:spacing w:before="0" w:beforeAutospacing="0" w:after="0" w:afterAutospacing="0"/>
        <w:jc w:val="both"/>
        <w:rPr>
          <w:color w:val="000000"/>
        </w:rPr>
      </w:pPr>
      <w:r>
        <w:rPr>
          <w:color w:val="000000"/>
        </w:rPr>
        <w:t>«</w:t>
      </w:r>
      <w:r w:rsidRPr="00E20CE5">
        <w:rPr>
          <w:color w:val="000000"/>
        </w:rPr>
        <w:t xml:space="preserve">Тысячи птиц валялись среди роскошных благоухающих лугов, многие были уже давно мертвы, многие недавно, многие умирали, взирая на Изольду с молчаливым страданием, раскрыв свои длинные клювы от непосильной предсмертной боли. </w:t>
      </w:r>
    </w:p>
    <w:p w:rsidR="00B60C80" w:rsidRPr="00E20CE5" w:rsidRDefault="00B60C80" w:rsidP="00B60C80">
      <w:pPr>
        <w:pStyle w:val="a7"/>
        <w:shd w:val="clear" w:color="auto" w:fill="FFFFFF"/>
        <w:spacing w:before="0" w:beforeAutospacing="0" w:after="0" w:afterAutospacing="0"/>
        <w:jc w:val="both"/>
        <w:rPr>
          <w:color w:val="000000"/>
        </w:rPr>
      </w:pPr>
      <w:r w:rsidRPr="00E20CE5">
        <w:rPr>
          <w:color w:val="000000"/>
        </w:rPr>
        <w:t xml:space="preserve">- Вот цена твоего наряда, - услышала снова Изольда. - Нас убивали, а наши дети умирали голодной смертью. </w:t>
      </w:r>
    </w:p>
    <w:p w:rsidR="00B60C80" w:rsidRPr="00E20CE5" w:rsidRDefault="00B60C80" w:rsidP="00B60C80">
      <w:pPr>
        <w:pStyle w:val="a7"/>
        <w:shd w:val="clear" w:color="auto" w:fill="FFFFFF"/>
        <w:spacing w:before="0" w:beforeAutospacing="0" w:after="0" w:afterAutospacing="0"/>
        <w:jc w:val="both"/>
        <w:rPr>
          <w:color w:val="000000"/>
        </w:rPr>
      </w:pPr>
      <w:r w:rsidRPr="00E20CE5">
        <w:rPr>
          <w:color w:val="000000"/>
        </w:rPr>
        <w:t xml:space="preserve">Стала глядеть Изольда вокруг по деревьям, желая найти хоть одно живое существо, услышать хоть один живой голос в этой долине, но видела лишь </w:t>
      </w:r>
      <w:proofErr w:type="gramStart"/>
      <w:r w:rsidRPr="00E20CE5">
        <w:rPr>
          <w:color w:val="000000"/>
        </w:rPr>
        <w:t>разрушение</w:t>
      </w:r>
      <w:proofErr w:type="gramEnd"/>
      <w:r w:rsidRPr="00E20CE5">
        <w:rPr>
          <w:color w:val="000000"/>
        </w:rPr>
        <w:t xml:space="preserve"> да опустевшие гнезда с умершими птенцами. </w:t>
      </w:r>
    </w:p>
    <w:p w:rsidR="00034084" w:rsidRPr="00B60C80" w:rsidRDefault="00B60C80" w:rsidP="00B60C80">
      <w:pPr>
        <w:pStyle w:val="a7"/>
        <w:shd w:val="clear" w:color="auto" w:fill="FFFFFF"/>
        <w:spacing w:before="0" w:beforeAutospacing="0" w:after="0" w:afterAutospacing="0"/>
        <w:jc w:val="both"/>
        <w:rPr>
          <w:color w:val="000000"/>
        </w:rPr>
      </w:pPr>
      <w:r w:rsidRPr="00E20CE5">
        <w:rPr>
          <w:color w:val="000000"/>
        </w:rPr>
        <w:t>- Еще недавно, принцесса, здесь слышались повсюду крики радости и жизни. Еще не так давно прозвучали первые вопли и стоны. Еще только вчера оглашался воздух криком последних страданий, а сегодня - все замолчало: наступила смерть... Слышишь ли ты, видишь ли ты что-нибудь, кроме смерти?..</w:t>
      </w:r>
      <w:r>
        <w:rPr>
          <w:color w:val="000000"/>
        </w:rPr>
        <w:t>»</w:t>
      </w:r>
      <w:r w:rsidRPr="00E20CE5">
        <w:rPr>
          <w:color w:val="000000"/>
        </w:rPr>
        <w:t xml:space="preserve"> </w:t>
      </w:r>
    </w:p>
    <w:p w:rsidR="00967AEF" w:rsidRDefault="00967AEF" w:rsidP="0054437B">
      <w:pPr>
        <w:spacing w:after="0" w:line="240" w:lineRule="auto"/>
        <w:ind w:right="-185"/>
        <w:jc w:val="both"/>
        <w:rPr>
          <w:rFonts w:ascii="Times New Roman" w:eastAsia="Times New Roman" w:hAnsi="Times New Roman" w:cs="Times New Roman"/>
          <w:i/>
          <w:sz w:val="24"/>
          <w:szCs w:val="24"/>
          <w:lang w:eastAsia="ru-RU"/>
        </w:rPr>
      </w:pPr>
      <w:r w:rsidRPr="00B60C80">
        <w:rPr>
          <w:rFonts w:ascii="Times New Roman" w:eastAsia="Times New Roman" w:hAnsi="Times New Roman" w:cs="Times New Roman"/>
          <w:b/>
          <w:sz w:val="24"/>
          <w:szCs w:val="24"/>
          <w:lang w:eastAsia="ru-RU"/>
        </w:rPr>
        <w:t xml:space="preserve">- Чему учат принцессу две мудрые </w:t>
      </w:r>
      <w:r w:rsidR="00C338FB">
        <w:rPr>
          <w:rFonts w:ascii="Times New Roman" w:eastAsia="Times New Roman" w:hAnsi="Times New Roman" w:cs="Times New Roman"/>
          <w:b/>
          <w:sz w:val="24"/>
          <w:szCs w:val="24"/>
          <w:lang w:eastAsia="ru-RU"/>
        </w:rPr>
        <w:t xml:space="preserve">цапли, </w:t>
      </w:r>
      <w:r w:rsidRPr="00B60C80">
        <w:rPr>
          <w:rFonts w:ascii="Times New Roman" w:eastAsia="Times New Roman" w:hAnsi="Times New Roman" w:cs="Times New Roman"/>
          <w:b/>
          <w:sz w:val="24"/>
          <w:szCs w:val="24"/>
          <w:lang w:eastAsia="ru-RU"/>
        </w:rPr>
        <w:t>оставшиеся в живых?</w:t>
      </w:r>
      <w:r w:rsidR="001C727C">
        <w:rPr>
          <w:rFonts w:ascii="Times New Roman" w:eastAsia="Times New Roman" w:hAnsi="Times New Roman" w:cs="Times New Roman"/>
          <w:sz w:val="24"/>
          <w:szCs w:val="24"/>
          <w:lang w:eastAsia="ru-RU"/>
        </w:rPr>
        <w:t xml:space="preserve"> </w:t>
      </w:r>
      <w:r w:rsidR="001C727C" w:rsidRPr="001C727C">
        <w:rPr>
          <w:rFonts w:ascii="Times New Roman" w:eastAsia="Times New Roman" w:hAnsi="Times New Roman" w:cs="Times New Roman"/>
          <w:i/>
          <w:sz w:val="24"/>
          <w:szCs w:val="24"/>
          <w:lang w:eastAsia="ru-RU"/>
        </w:rPr>
        <w:t>(ответственности за свои поступки)</w:t>
      </w:r>
    </w:p>
    <w:p w:rsidR="001C727C" w:rsidRDefault="001C727C" w:rsidP="0054437B">
      <w:pPr>
        <w:spacing w:after="0" w:line="240" w:lineRule="auto"/>
        <w:ind w:right="-185"/>
        <w:jc w:val="both"/>
        <w:rPr>
          <w:rFonts w:ascii="Times New Roman" w:eastAsia="Times New Roman" w:hAnsi="Times New Roman" w:cs="Times New Roman"/>
          <w:i/>
          <w:sz w:val="24"/>
          <w:szCs w:val="24"/>
          <w:lang w:eastAsia="ru-RU"/>
        </w:rPr>
      </w:pPr>
      <w:r w:rsidRPr="00B60C80">
        <w:rPr>
          <w:rFonts w:ascii="Times New Roman" w:eastAsia="Times New Roman" w:hAnsi="Times New Roman" w:cs="Times New Roman"/>
          <w:b/>
          <w:sz w:val="24"/>
          <w:szCs w:val="24"/>
          <w:lang w:eastAsia="ru-RU"/>
        </w:rPr>
        <w:t xml:space="preserve">- </w:t>
      </w:r>
      <w:r w:rsidR="00815A3B">
        <w:rPr>
          <w:rFonts w:ascii="Times New Roman" w:eastAsia="Times New Roman" w:hAnsi="Times New Roman" w:cs="Times New Roman"/>
          <w:b/>
          <w:sz w:val="24"/>
          <w:szCs w:val="24"/>
          <w:lang w:eastAsia="ru-RU"/>
        </w:rPr>
        <w:t>В финале сказки король говорит</w:t>
      </w:r>
      <w:r w:rsidRPr="00B60C80">
        <w:rPr>
          <w:rFonts w:ascii="Times New Roman" w:eastAsia="Times New Roman" w:hAnsi="Times New Roman" w:cs="Times New Roman"/>
          <w:b/>
          <w:sz w:val="24"/>
          <w:szCs w:val="24"/>
          <w:lang w:eastAsia="ru-RU"/>
        </w:rPr>
        <w:t>: «И птицы гибнут, и человек унижается»?</w:t>
      </w:r>
      <w:r w:rsidR="00C41800">
        <w:rPr>
          <w:rFonts w:ascii="Times New Roman" w:eastAsia="Times New Roman" w:hAnsi="Times New Roman" w:cs="Times New Roman"/>
          <w:b/>
          <w:sz w:val="24"/>
          <w:szCs w:val="24"/>
          <w:lang w:eastAsia="ru-RU"/>
        </w:rPr>
        <w:t xml:space="preserve"> Как объяснить смысл этой фразы?</w:t>
      </w:r>
      <w:r w:rsidRPr="001C727C">
        <w:rPr>
          <w:rFonts w:ascii="Times New Roman" w:eastAsia="Times New Roman" w:hAnsi="Times New Roman" w:cs="Times New Roman"/>
          <w:i/>
          <w:sz w:val="24"/>
          <w:szCs w:val="24"/>
          <w:lang w:eastAsia="ru-RU"/>
        </w:rPr>
        <w:t xml:space="preserve"> (Человек  унижается, потому что, убивая птиц, он признаётся в своей жадности, жестокости, мелочности, в своём равнодушии ко всему)</w:t>
      </w:r>
    </w:p>
    <w:p w:rsidR="001C727C" w:rsidRDefault="001C727C" w:rsidP="0054437B">
      <w:pPr>
        <w:spacing w:after="0" w:line="240" w:lineRule="auto"/>
        <w:ind w:right="-185"/>
        <w:jc w:val="both"/>
        <w:rPr>
          <w:rFonts w:ascii="Times New Roman" w:eastAsia="Times New Roman" w:hAnsi="Times New Roman" w:cs="Times New Roman"/>
          <w:i/>
          <w:sz w:val="24"/>
          <w:szCs w:val="24"/>
          <w:lang w:eastAsia="ru-RU"/>
        </w:rPr>
      </w:pPr>
      <w:r w:rsidRPr="00B60C80">
        <w:rPr>
          <w:rFonts w:ascii="Times New Roman" w:eastAsia="Times New Roman" w:hAnsi="Times New Roman" w:cs="Times New Roman"/>
          <w:b/>
          <w:sz w:val="24"/>
          <w:szCs w:val="24"/>
          <w:lang w:eastAsia="ru-RU"/>
        </w:rPr>
        <w:t xml:space="preserve">- </w:t>
      </w:r>
      <w:r w:rsidR="00B60C80" w:rsidRPr="00B60C80">
        <w:rPr>
          <w:rFonts w:ascii="Times New Roman" w:eastAsia="Times New Roman" w:hAnsi="Times New Roman" w:cs="Times New Roman"/>
          <w:b/>
          <w:sz w:val="24"/>
          <w:szCs w:val="24"/>
          <w:lang w:eastAsia="ru-RU"/>
        </w:rPr>
        <w:t>Всё что Изольда увидела, оказывается лишь сном, но она</w:t>
      </w:r>
      <w:r w:rsidRPr="00B60C80">
        <w:rPr>
          <w:rFonts w:ascii="Times New Roman" w:eastAsia="Times New Roman" w:hAnsi="Times New Roman" w:cs="Times New Roman"/>
          <w:b/>
          <w:sz w:val="24"/>
          <w:szCs w:val="24"/>
          <w:lang w:eastAsia="ru-RU"/>
        </w:rPr>
        <w:t xml:space="preserve"> терзается тем, что сделала. Какие уроки для себя выносит она из случившегося? Что мы должны извлечь из прочитанной сказки?</w:t>
      </w:r>
      <w:r>
        <w:rPr>
          <w:rFonts w:ascii="Times New Roman" w:eastAsia="Times New Roman" w:hAnsi="Times New Roman" w:cs="Times New Roman"/>
          <w:sz w:val="24"/>
          <w:szCs w:val="24"/>
          <w:lang w:eastAsia="ru-RU"/>
        </w:rPr>
        <w:t xml:space="preserve"> </w:t>
      </w:r>
      <w:r w:rsidRPr="008907F2">
        <w:rPr>
          <w:rFonts w:ascii="Times New Roman" w:eastAsia="Times New Roman" w:hAnsi="Times New Roman" w:cs="Times New Roman"/>
          <w:i/>
          <w:sz w:val="24"/>
          <w:szCs w:val="24"/>
          <w:lang w:eastAsia="ru-RU"/>
        </w:rPr>
        <w:t>(каждый человек может совершить на своем жизненном пути</w:t>
      </w:r>
      <w:r w:rsidR="008907F2" w:rsidRPr="008907F2">
        <w:rPr>
          <w:rFonts w:ascii="Times New Roman" w:eastAsia="Times New Roman" w:hAnsi="Times New Roman" w:cs="Times New Roman"/>
          <w:i/>
          <w:sz w:val="24"/>
          <w:szCs w:val="24"/>
          <w:lang w:eastAsia="ru-RU"/>
        </w:rPr>
        <w:t xml:space="preserve"> по легкомыслию ошибки, но прежде чем сделать свой выбор, нужно подумать к каким последствием эти ошибки приведут, ведь результат может быть непопр</w:t>
      </w:r>
      <w:r w:rsidR="008907F2">
        <w:rPr>
          <w:rFonts w:ascii="Times New Roman" w:eastAsia="Times New Roman" w:hAnsi="Times New Roman" w:cs="Times New Roman"/>
          <w:i/>
          <w:sz w:val="24"/>
          <w:szCs w:val="24"/>
          <w:lang w:eastAsia="ru-RU"/>
        </w:rPr>
        <w:t>а</w:t>
      </w:r>
      <w:r w:rsidR="008907F2" w:rsidRPr="008907F2">
        <w:rPr>
          <w:rFonts w:ascii="Times New Roman" w:eastAsia="Times New Roman" w:hAnsi="Times New Roman" w:cs="Times New Roman"/>
          <w:i/>
          <w:sz w:val="24"/>
          <w:szCs w:val="24"/>
          <w:lang w:eastAsia="ru-RU"/>
        </w:rPr>
        <w:t>вимым).</w:t>
      </w:r>
    </w:p>
    <w:p w:rsidR="008907F2" w:rsidRDefault="008907F2" w:rsidP="0054437B">
      <w:pPr>
        <w:spacing w:after="0" w:line="240" w:lineRule="auto"/>
        <w:ind w:right="-185"/>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i/>
          <w:sz w:val="24"/>
          <w:szCs w:val="24"/>
          <w:lang w:eastAsia="ru-RU"/>
        </w:rPr>
        <w:t xml:space="preserve"> </w:t>
      </w:r>
      <w:r w:rsidRPr="008907F2">
        <w:rPr>
          <w:rFonts w:ascii="Times New Roman" w:eastAsia="Times New Roman" w:hAnsi="Times New Roman" w:cs="Times New Roman"/>
          <w:b/>
          <w:i/>
          <w:sz w:val="24"/>
          <w:szCs w:val="24"/>
          <w:lang w:eastAsia="ru-RU"/>
        </w:rPr>
        <w:t>Помните – гибель малой частицы окружающего мира мо</w:t>
      </w:r>
      <w:r w:rsidR="00011F4A">
        <w:rPr>
          <w:rFonts w:ascii="Times New Roman" w:eastAsia="Times New Roman" w:hAnsi="Times New Roman" w:cs="Times New Roman"/>
          <w:b/>
          <w:i/>
          <w:sz w:val="24"/>
          <w:szCs w:val="24"/>
          <w:lang w:eastAsia="ru-RU"/>
        </w:rPr>
        <w:t>ж</w:t>
      </w:r>
      <w:r w:rsidRPr="008907F2">
        <w:rPr>
          <w:rFonts w:ascii="Times New Roman" w:eastAsia="Times New Roman" w:hAnsi="Times New Roman" w:cs="Times New Roman"/>
          <w:b/>
          <w:i/>
          <w:sz w:val="24"/>
          <w:szCs w:val="24"/>
          <w:lang w:eastAsia="ru-RU"/>
        </w:rPr>
        <w:t>ет привести к катастрофе для человечества.</w:t>
      </w:r>
    </w:p>
    <w:p w:rsidR="008907F2" w:rsidRPr="008907F2" w:rsidRDefault="008907F2" w:rsidP="0054437B">
      <w:pPr>
        <w:spacing w:after="0" w:line="240" w:lineRule="auto"/>
        <w:ind w:right="-185"/>
        <w:jc w:val="both"/>
        <w:rPr>
          <w:rFonts w:ascii="Times New Roman" w:eastAsia="Times New Roman" w:hAnsi="Times New Roman" w:cs="Times New Roman"/>
          <w:b/>
          <w:sz w:val="24"/>
          <w:szCs w:val="24"/>
          <w:lang w:eastAsia="ru-RU"/>
        </w:rPr>
      </w:pPr>
    </w:p>
    <w:p w:rsidR="008907F2" w:rsidRPr="00B60C80" w:rsidRDefault="008907F2" w:rsidP="00646C2F">
      <w:pPr>
        <w:spacing w:after="0"/>
        <w:jc w:val="both"/>
        <w:rPr>
          <w:rFonts w:ascii="Times New Roman" w:hAnsi="Times New Roman" w:cs="Times New Roman"/>
          <w:b/>
          <w:sz w:val="24"/>
          <w:szCs w:val="24"/>
          <w:u w:val="single"/>
        </w:rPr>
      </w:pPr>
      <w:r w:rsidRPr="00B60C80">
        <w:rPr>
          <w:rFonts w:ascii="Times New Roman" w:hAnsi="Times New Roman" w:cs="Times New Roman"/>
          <w:b/>
          <w:sz w:val="24"/>
          <w:szCs w:val="24"/>
          <w:u w:val="single"/>
        </w:rPr>
        <w:t>Учитель обществознания:</w:t>
      </w:r>
    </w:p>
    <w:p w:rsidR="008907F2" w:rsidRPr="00646C2F" w:rsidRDefault="008907F2" w:rsidP="00646C2F">
      <w:pPr>
        <w:spacing w:after="0" w:line="240" w:lineRule="auto"/>
        <w:jc w:val="both"/>
        <w:rPr>
          <w:rFonts w:ascii="Times New Roman" w:hAnsi="Times New Roman" w:cs="Times New Roman"/>
          <w:sz w:val="24"/>
          <w:szCs w:val="24"/>
        </w:rPr>
      </w:pPr>
      <w:r w:rsidRPr="00646C2F">
        <w:rPr>
          <w:rFonts w:ascii="Times New Roman" w:hAnsi="Times New Roman" w:cs="Times New Roman"/>
          <w:sz w:val="24"/>
          <w:szCs w:val="24"/>
        </w:rPr>
        <w:t xml:space="preserve"> - Какие нравственные категории повлияли на поведение и личность героев?</w:t>
      </w:r>
    </w:p>
    <w:p w:rsidR="008907F2" w:rsidRPr="00646C2F" w:rsidRDefault="00646C2F" w:rsidP="00646C2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907F2" w:rsidRPr="00646C2F">
        <w:rPr>
          <w:rFonts w:ascii="Times New Roman" w:hAnsi="Times New Roman" w:cs="Times New Roman"/>
          <w:sz w:val="24"/>
          <w:szCs w:val="24"/>
        </w:rPr>
        <w:t>- Какие последствия морального выбора героев можно спрогнозировать в их дальнейшей судьб</w:t>
      </w:r>
      <w:r w:rsidR="00C338FB">
        <w:rPr>
          <w:rFonts w:ascii="Times New Roman" w:hAnsi="Times New Roman" w:cs="Times New Roman"/>
          <w:sz w:val="24"/>
          <w:szCs w:val="24"/>
        </w:rPr>
        <w:t>е</w:t>
      </w:r>
      <w:r w:rsidR="008907F2" w:rsidRPr="00646C2F">
        <w:rPr>
          <w:rFonts w:ascii="Times New Roman" w:hAnsi="Times New Roman" w:cs="Times New Roman"/>
          <w:sz w:val="24"/>
          <w:szCs w:val="24"/>
        </w:rPr>
        <w:t>?</w:t>
      </w:r>
    </w:p>
    <w:p w:rsidR="00646C2F" w:rsidRDefault="0082157D" w:rsidP="00646C2F">
      <w:pPr>
        <w:spacing w:after="0" w:line="240" w:lineRule="auto"/>
        <w:jc w:val="both"/>
        <w:rPr>
          <w:rFonts w:ascii="Times New Roman" w:hAnsi="Times New Roman" w:cs="Times New Roman"/>
          <w:sz w:val="24"/>
          <w:szCs w:val="24"/>
        </w:rPr>
      </w:pPr>
      <w:r w:rsidRPr="00646C2F">
        <w:rPr>
          <w:rFonts w:ascii="Times New Roman" w:hAnsi="Times New Roman" w:cs="Times New Roman"/>
          <w:sz w:val="24"/>
          <w:szCs w:val="24"/>
        </w:rPr>
        <w:t>Ч</w:t>
      </w:r>
      <w:r w:rsidR="008907F2" w:rsidRPr="00646C2F">
        <w:rPr>
          <w:rFonts w:ascii="Times New Roman" w:hAnsi="Times New Roman" w:cs="Times New Roman"/>
          <w:sz w:val="24"/>
          <w:szCs w:val="24"/>
        </w:rPr>
        <w:t xml:space="preserve">еловек наказуем за свои поступки </w:t>
      </w:r>
      <w:r w:rsidRPr="00646C2F">
        <w:rPr>
          <w:rFonts w:ascii="Times New Roman" w:hAnsi="Times New Roman" w:cs="Times New Roman"/>
          <w:sz w:val="24"/>
          <w:szCs w:val="24"/>
        </w:rPr>
        <w:t xml:space="preserve">не только </w:t>
      </w:r>
      <w:r w:rsidR="008907F2" w:rsidRPr="00646C2F">
        <w:rPr>
          <w:rFonts w:ascii="Times New Roman" w:hAnsi="Times New Roman" w:cs="Times New Roman"/>
          <w:sz w:val="24"/>
          <w:szCs w:val="24"/>
        </w:rPr>
        <w:t xml:space="preserve">нравственно, </w:t>
      </w:r>
      <w:r w:rsidRPr="00646C2F">
        <w:rPr>
          <w:rFonts w:ascii="Times New Roman" w:hAnsi="Times New Roman" w:cs="Times New Roman"/>
          <w:sz w:val="24"/>
          <w:szCs w:val="24"/>
        </w:rPr>
        <w:t xml:space="preserve">но и </w:t>
      </w:r>
      <w:r w:rsidR="008907F2" w:rsidRPr="00646C2F">
        <w:rPr>
          <w:rFonts w:ascii="Times New Roman" w:hAnsi="Times New Roman" w:cs="Times New Roman"/>
          <w:sz w:val="24"/>
          <w:szCs w:val="24"/>
        </w:rPr>
        <w:t xml:space="preserve">государство посредством закона стоит на защите прав гражданина,  и охраны окружающей среды. </w:t>
      </w:r>
    </w:p>
    <w:p w:rsidR="008907F2" w:rsidRPr="00646C2F" w:rsidRDefault="0082157D" w:rsidP="00646C2F">
      <w:pPr>
        <w:spacing w:after="0" w:line="240" w:lineRule="auto"/>
        <w:jc w:val="both"/>
        <w:rPr>
          <w:rFonts w:ascii="Times New Roman" w:hAnsi="Times New Roman" w:cs="Times New Roman"/>
          <w:sz w:val="24"/>
          <w:szCs w:val="24"/>
        </w:rPr>
      </w:pPr>
      <w:r w:rsidRPr="00646C2F">
        <w:rPr>
          <w:rFonts w:ascii="Times New Roman" w:hAnsi="Times New Roman" w:cs="Times New Roman"/>
          <w:sz w:val="24"/>
          <w:szCs w:val="24"/>
        </w:rPr>
        <w:t xml:space="preserve"> - </w:t>
      </w:r>
      <w:r w:rsidR="008907F2" w:rsidRPr="00646C2F">
        <w:rPr>
          <w:rFonts w:ascii="Times New Roman" w:hAnsi="Times New Roman" w:cs="Times New Roman"/>
          <w:b/>
          <w:sz w:val="24"/>
          <w:szCs w:val="24"/>
        </w:rPr>
        <w:t>Вам было дано опережающее задание</w:t>
      </w:r>
      <w:r w:rsidR="008907F2" w:rsidRPr="00646C2F">
        <w:rPr>
          <w:rFonts w:ascii="Times New Roman" w:hAnsi="Times New Roman" w:cs="Times New Roman"/>
          <w:sz w:val="24"/>
          <w:szCs w:val="24"/>
        </w:rPr>
        <w:t>: работа с законами и документами. Какие  законы и документы Вы использовали в своей работе?</w:t>
      </w:r>
    </w:p>
    <w:p w:rsidR="008907F2" w:rsidRPr="00646C2F" w:rsidRDefault="008907F2" w:rsidP="00646C2F">
      <w:pPr>
        <w:spacing w:after="0" w:line="240" w:lineRule="auto"/>
        <w:jc w:val="both"/>
        <w:rPr>
          <w:rFonts w:ascii="Times New Roman" w:hAnsi="Times New Roman" w:cs="Times New Roman"/>
          <w:b/>
          <w:sz w:val="24"/>
          <w:szCs w:val="24"/>
        </w:rPr>
      </w:pPr>
      <w:r w:rsidRPr="00646C2F">
        <w:rPr>
          <w:rFonts w:ascii="Times New Roman" w:hAnsi="Times New Roman" w:cs="Times New Roman"/>
          <w:b/>
          <w:sz w:val="24"/>
          <w:szCs w:val="24"/>
        </w:rPr>
        <w:t>Конституция РФ ст.4, ст. 58 (зачитывают)</w:t>
      </w:r>
    </w:p>
    <w:p w:rsidR="00646C2F" w:rsidRDefault="008907F2" w:rsidP="00646C2F">
      <w:pPr>
        <w:spacing w:after="0" w:line="240" w:lineRule="auto"/>
        <w:jc w:val="both"/>
        <w:rPr>
          <w:rFonts w:ascii="Times New Roman" w:hAnsi="Times New Roman" w:cs="Times New Roman"/>
          <w:b/>
          <w:sz w:val="24"/>
          <w:szCs w:val="24"/>
        </w:rPr>
      </w:pPr>
      <w:r w:rsidRPr="00646C2F">
        <w:rPr>
          <w:rFonts w:ascii="Times New Roman" w:hAnsi="Times New Roman" w:cs="Times New Roman"/>
          <w:b/>
          <w:sz w:val="24"/>
          <w:szCs w:val="24"/>
        </w:rPr>
        <w:t>ФЗ</w:t>
      </w:r>
      <w:r w:rsidR="00646C2F">
        <w:rPr>
          <w:rFonts w:ascii="Times New Roman" w:hAnsi="Times New Roman" w:cs="Times New Roman"/>
          <w:b/>
          <w:sz w:val="24"/>
          <w:szCs w:val="24"/>
        </w:rPr>
        <w:t xml:space="preserve"> (</w:t>
      </w:r>
      <w:r w:rsidRPr="00646C2F">
        <w:rPr>
          <w:rFonts w:ascii="Times New Roman" w:hAnsi="Times New Roman" w:cs="Times New Roman"/>
          <w:b/>
          <w:sz w:val="24"/>
          <w:szCs w:val="24"/>
        </w:rPr>
        <w:t xml:space="preserve">федеральный закон) «Об охране окружающей среды» ст.75 </w:t>
      </w:r>
    </w:p>
    <w:p w:rsidR="008907F2" w:rsidRPr="00646C2F" w:rsidRDefault="008907F2" w:rsidP="00646C2F">
      <w:pPr>
        <w:spacing w:after="0" w:line="240" w:lineRule="auto"/>
        <w:jc w:val="both"/>
        <w:rPr>
          <w:rFonts w:ascii="Times New Roman" w:hAnsi="Times New Roman" w:cs="Times New Roman"/>
          <w:b/>
          <w:sz w:val="24"/>
          <w:szCs w:val="24"/>
        </w:rPr>
      </w:pPr>
      <w:r w:rsidRPr="00646C2F">
        <w:rPr>
          <w:rFonts w:ascii="Times New Roman" w:hAnsi="Times New Roman" w:cs="Times New Roman"/>
          <w:b/>
          <w:sz w:val="24"/>
          <w:szCs w:val="24"/>
        </w:rPr>
        <w:t>экологические правонарушения; ст.3, ст.11</w:t>
      </w:r>
    </w:p>
    <w:p w:rsidR="008907F2" w:rsidRPr="00646C2F" w:rsidRDefault="008907F2" w:rsidP="00646C2F">
      <w:pPr>
        <w:spacing w:after="0" w:line="240" w:lineRule="auto"/>
        <w:jc w:val="both"/>
        <w:rPr>
          <w:rFonts w:ascii="Times New Roman" w:hAnsi="Times New Roman" w:cs="Times New Roman"/>
          <w:b/>
          <w:sz w:val="24"/>
          <w:szCs w:val="24"/>
        </w:rPr>
      </w:pPr>
      <w:r w:rsidRPr="00646C2F">
        <w:rPr>
          <w:rFonts w:ascii="Times New Roman" w:hAnsi="Times New Roman" w:cs="Times New Roman"/>
          <w:b/>
          <w:sz w:val="24"/>
          <w:szCs w:val="24"/>
        </w:rPr>
        <w:t>Экологическое право</w:t>
      </w:r>
    </w:p>
    <w:p w:rsidR="008907F2" w:rsidRPr="00646C2F" w:rsidRDefault="008907F2" w:rsidP="00646C2F">
      <w:pPr>
        <w:spacing w:after="0" w:line="240" w:lineRule="auto"/>
        <w:jc w:val="both"/>
        <w:rPr>
          <w:rFonts w:ascii="Times New Roman" w:hAnsi="Times New Roman" w:cs="Times New Roman"/>
          <w:b/>
          <w:sz w:val="24"/>
          <w:szCs w:val="24"/>
        </w:rPr>
      </w:pPr>
      <w:r w:rsidRPr="00646C2F">
        <w:rPr>
          <w:rFonts w:ascii="Times New Roman" w:hAnsi="Times New Roman" w:cs="Times New Roman"/>
          <w:b/>
          <w:sz w:val="24"/>
          <w:szCs w:val="24"/>
        </w:rPr>
        <w:t>Материалы Всемирной Организации Здравоохранения</w:t>
      </w:r>
    </w:p>
    <w:p w:rsidR="008907F2" w:rsidRPr="00646C2F" w:rsidRDefault="00646C2F" w:rsidP="00646C2F">
      <w:pPr>
        <w:spacing w:after="0" w:line="240" w:lineRule="auto"/>
        <w:jc w:val="both"/>
        <w:rPr>
          <w:rFonts w:ascii="Times New Roman" w:hAnsi="Times New Roman" w:cs="Times New Roman"/>
          <w:b/>
          <w:sz w:val="24"/>
          <w:szCs w:val="24"/>
        </w:rPr>
      </w:pPr>
      <w:proofErr w:type="gramStart"/>
      <w:r>
        <w:rPr>
          <w:rFonts w:ascii="Times New Roman" w:hAnsi="Times New Roman" w:cs="Times New Roman"/>
          <w:sz w:val="24"/>
          <w:szCs w:val="24"/>
        </w:rPr>
        <w:t>В экологическом праве, говорится</w:t>
      </w:r>
      <w:r w:rsidR="008907F2" w:rsidRPr="00646C2F">
        <w:rPr>
          <w:rFonts w:ascii="Times New Roman" w:hAnsi="Times New Roman" w:cs="Times New Roman"/>
          <w:sz w:val="24"/>
          <w:szCs w:val="24"/>
        </w:rPr>
        <w:t>,</w:t>
      </w:r>
      <w:r>
        <w:rPr>
          <w:rFonts w:ascii="Times New Roman" w:hAnsi="Times New Roman" w:cs="Times New Roman"/>
          <w:sz w:val="24"/>
          <w:szCs w:val="24"/>
        </w:rPr>
        <w:t xml:space="preserve"> </w:t>
      </w:r>
      <w:r w:rsidR="008907F2" w:rsidRPr="00646C2F">
        <w:rPr>
          <w:rFonts w:ascii="Times New Roman" w:hAnsi="Times New Roman" w:cs="Times New Roman"/>
          <w:sz w:val="24"/>
          <w:szCs w:val="24"/>
        </w:rPr>
        <w:t xml:space="preserve">что иски о компенсации вреда нанесенных окружающей среде могут быть предъявлены в </w:t>
      </w:r>
      <w:r w:rsidR="0082157D" w:rsidRPr="00646C2F">
        <w:rPr>
          <w:rFonts w:ascii="Times New Roman" w:hAnsi="Times New Roman" w:cs="Times New Roman"/>
          <w:sz w:val="24"/>
          <w:szCs w:val="24"/>
        </w:rPr>
        <w:t xml:space="preserve">течение </w:t>
      </w:r>
      <w:r w:rsidR="008907F2" w:rsidRPr="00646C2F">
        <w:rPr>
          <w:rFonts w:ascii="Times New Roman" w:hAnsi="Times New Roman" w:cs="Times New Roman"/>
          <w:sz w:val="24"/>
          <w:szCs w:val="24"/>
        </w:rPr>
        <w:t>20 лет</w:t>
      </w:r>
      <w:r w:rsidR="0082157D" w:rsidRPr="00646C2F">
        <w:rPr>
          <w:rFonts w:ascii="Times New Roman" w:hAnsi="Times New Roman" w:cs="Times New Roman"/>
          <w:sz w:val="24"/>
          <w:szCs w:val="24"/>
        </w:rPr>
        <w:t>.</w:t>
      </w:r>
      <w:proofErr w:type="gramEnd"/>
    </w:p>
    <w:p w:rsidR="008907F2" w:rsidRPr="00646C2F" w:rsidRDefault="008907F2" w:rsidP="00646C2F">
      <w:pPr>
        <w:spacing w:after="0" w:line="240" w:lineRule="auto"/>
        <w:jc w:val="both"/>
        <w:rPr>
          <w:rFonts w:ascii="Times New Roman" w:hAnsi="Times New Roman" w:cs="Times New Roman"/>
          <w:b/>
          <w:sz w:val="24"/>
          <w:szCs w:val="24"/>
        </w:rPr>
      </w:pPr>
    </w:p>
    <w:p w:rsidR="008907F2" w:rsidRPr="00646C2F" w:rsidRDefault="008907F2" w:rsidP="00646C2F">
      <w:pPr>
        <w:pStyle w:val="a4"/>
        <w:spacing w:after="0"/>
        <w:jc w:val="both"/>
        <w:rPr>
          <w:b/>
        </w:rPr>
      </w:pPr>
      <w:r w:rsidRPr="00646C2F">
        <w:t xml:space="preserve">- </w:t>
      </w:r>
      <w:r w:rsidRPr="00646C2F">
        <w:rPr>
          <w:b/>
        </w:rPr>
        <w:t>По оценкам Всемирной Организации Здравоохранения:</w:t>
      </w:r>
    </w:p>
    <w:p w:rsidR="008907F2" w:rsidRPr="00646C2F" w:rsidRDefault="008907F2" w:rsidP="00646C2F">
      <w:pPr>
        <w:pStyle w:val="a4"/>
        <w:numPr>
          <w:ilvl w:val="0"/>
          <w:numId w:val="11"/>
        </w:numPr>
        <w:tabs>
          <w:tab w:val="left" w:pos="707"/>
        </w:tabs>
        <w:spacing w:after="0"/>
        <w:jc w:val="both"/>
        <w:rPr>
          <w:b/>
        </w:rPr>
      </w:pPr>
      <w:r w:rsidRPr="00646C2F">
        <w:rPr>
          <w:b/>
        </w:rPr>
        <w:t xml:space="preserve">70% населения планеты дышат воздухом, вредным для здоровья. </w:t>
      </w:r>
    </w:p>
    <w:p w:rsidR="008907F2" w:rsidRPr="00646C2F" w:rsidRDefault="008907F2" w:rsidP="00646C2F">
      <w:pPr>
        <w:pStyle w:val="a4"/>
        <w:numPr>
          <w:ilvl w:val="0"/>
          <w:numId w:val="11"/>
        </w:numPr>
        <w:tabs>
          <w:tab w:val="left" w:pos="707"/>
        </w:tabs>
        <w:spacing w:after="0"/>
        <w:jc w:val="both"/>
        <w:rPr>
          <w:b/>
        </w:rPr>
      </w:pPr>
      <w:r w:rsidRPr="00646C2F">
        <w:rPr>
          <w:b/>
        </w:rPr>
        <w:t xml:space="preserve">Вода 75 % водоемов не пригодна для питья. </w:t>
      </w:r>
    </w:p>
    <w:p w:rsidR="008907F2" w:rsidRPr="00646C2F" w:rsidRDefault="008907F2" w:rsidP="00646C2F">
      <w:pPr>
        <w:pStyle w:val="a4"/>
        <w:numPr>
          <w:ilvl w:val="0"/>
          <w:numId w:val="11"/>
        </w:numPr>
        <w:tabs>
          <w:tab w:val="left" w:pos="707"/>
        </w:tabs>
        <w:spacing w:after="0"/>
        <w:rPr>
          <w:b/>
        </w:rPr>
      </w:pPr>
      <w:r w:rsidRPr="00646C2F">
        <w:rPr>
          <w:b/>
        </w:rPr>
        <w:t xml:space="preserve">Ежегодно от плохого качества воды умирает 25 тыс. человек. </w:t>
      </w:r>
    </w:p>
    <w:p w:rsidR="008907F2" w:rsidRDefault="008907F2" w:rsidP="00646C2F">
      <w:pPr>
        <w:pStyle w:val="a4"/>
        <w:numPr>
          <w:ilvl w:val="0"/>
          <w:numId w:val="11"/>
        </w:numPr>
        <w:tabs>
          <w:tab w:val="left" w:pos="707"/>
        </w:tabs>
        <w:spacing w:after="0"/>
      </w:pPr>
      <w:r w:rsidRPr="00646C2F">
        <w:rPr>
          <w:b/>
        </w:rPr>
        <w:lastRenderedPageBreak/>
        <w:t xml:space="preserve">Ежегодно пустыня поглощает 27 </w:t>
      </w:r>
      <w:proofErr w:type="spellStart"/>
      <w:proofErr w:type="gramStart"/>
      <w:r w:rsidRPr="00646C2F">
        <w:rPr>
          <w:b/>
        </w:rPr>
        <w:t>млн</w:t>
      </w:r>
      <w:proofErr w:type="spellEnd"/>
      <w:proofErr w:type="gramEnd"/>
      <w:r w:rsidRPr="00646C2F">
        <w:rPr>
          <w:b/>
        </w:rPr>
        <w:t xml:space="preserve"> гектар плодородных земель</w:t>
      </w:r>
      <w:r w:rsidRPr="00646C2F">
        <w:t xml:space="preserve">. </w:t>
      </w:r>
    </w:p>
    <w:p w:rsidR="00646C2F" w:rsidRPr="00646C2F" w:rsidRDefault="00646C2F" w:rsidP="00646C2F">
      <w:pPr>
        <w:pStyle w:val="a4"/>
        <w:tabs>
          <w:tab w:val="left" w:pos="707"/>
        </w:tabs>
        <w:spacing w:after="0"/>
        <w:ind w:left="707"/>
      </w:pPr>
    </w:p>
    <w:p w:rsidR="0082157D" w:rsidRPr="00646C2F" w:rsidRDefault="008907F2" w:rsidP="00646C2F">
      <w:pPr>
        <w:spacing w:after="0" w:line="240" w:lineRule="auto"/>
        <w:rPr>
          <w:rFonts w:ascii="Times New Roman" w:hAnsi="Times New Roman" w:cs="Times New Roman"/>
          <w:sz w:val="24"/>
          <w:szCs w:val="24"/>
        </w:rPr>
      </w:pPr>
      <w:r w:rsidRPr="00646C2F">
        <w:rPr>
          <w:rFonts w:ascii="Times New Roman" w:hAnsi="Times New Roman" w:cs="Times New Roman"/>
          <w:b/>
          <w:sz w:val="24"/>
          <w:szCs w:val="24"/>
        </w:rPr>
        <w:t>А теперь послушайте старинную китайскую притчу</w:t>
      </w:r>
      <w:r w:rsidRPr="00646C2F">
        <w:rPr>
          <w:rFonts w:ascii="Times New Roman" w:hAnsi="Times New Roman" w:cs="Times New Roman"/>
          <w:sz w:val="24"/>
          <w:szCs w:val="24"/>
        </w:rPr>
        <w:t xml:space="preserve">: </w:t>
      </w:r>
    </w:p>
    <w:p w:rsidR="008907F2" w:rsidRPr="00646C2F" w:rsidRDefault="0082157D" w:rsidP="00646C2F">
      <w:pPr>
        <w:spacing w:after="0" w:line="240" w:lineRule="auto"/>
        <w:rPr>
          <w:rFonts w:ascii="Times New Roman" w:hAnsi="Times New Roman" w:cs="Times New Roman"/>
          <w:sz w:val="24"/>
          <w:szCs w:val="24"/>
        </w:rPr>
      </w:pPr>
      <w:r w:rsidRPr="00646C2F">
        <w:rPr>
          <w:rFonts w:ascii="Times New Roman" w:hAnsi="Times New Roman" w:cs="Times New Roman"/>
          <w:sz w:val="24"/>
          <w:szCs w:val="24"/>
        </w:rPr>
        <w:t>«О</w:t>
      </w:r>
      <w:r w:rsidR="008907F2" w:rsidRPr="00646C2F">
        <w:rPr>
          <w:rFonts w:ascii="Times New Roman" w:hAnsi="Times New Roman" w:cs="Times New Roman"/>
          <w:sz w:val="24"/>
          <w:szCs w:val="24"/>
        </w:rPr>
        <w:t>дин юноша пришел к мудрецу с просьбой  взять его в ученики  с тем, чтобы наставить  на путь истины.</w:t>
      </w:r>
    </w:p>
    <w:p w:rsidR="0082157D" w:rsidRPr="00646C2F" w:rsidRDefault="0082157D" w:rsidP="00646C2F">
      <w:pPr>
        <w:spacing w:after="0" w:line="240" w:lineRule="auto"/>
        <w:rPr>
          <w:rFonts w:ascii="Times New Roman" w:hAnsi="Times New Roman" w:cs="Times New Roman"/>
          <w:sz w:val="24"/>
          <w:szCs w:val="24"/>
        </w:rPr>
      </w:pPr>
      <w:r w:rsidRPr="00646C2F">
        <w:rPr>
          <w:rFonts w:ascii="Times New Roman" w:hAnsi="Times New Roman" w:cs="Times New Roman"/>
          <w:sz w:val="24"/>
          <w:szCs w:val="24"/>
        </w:rPr>
        <w:t xml:space="preserve">- </w:t>
      </w:r>
      <w:r w:rsidR="008907F2" w:rsidRPr="00646C2F">
        <w:rPr>
          <w:rFonts w:ascii="Times New Roman" w:hAnsi="Times New Roman" w:cs="Times New Roman"/>
          <w:sz w:val="24"/>
          <w:szCs w:val="24"/>
        </w:rPr>
        <w:t xml:space="preserve">Умеешь ли ты лгать? </w:t>
      </w:r>
      <w:r w:rsidRPr="00646C2F">
        <w:rPr>
          <w:rFonts w:ascii="Times New Roman" w:hAnsi="Times New Roman" w:cs="Times New Roman"/>
          <w:sz w:val="24"/>
          <w:szCs w:val="24"/>
        </w:rPr>
        <w:t>- с</w:t>
      </w:r>
      <w:r w:rsidR="008907F2" w:rsidRPr="00646C2F">
        <w:rPr>
          <w:rFonts w:ascii="Times New Roman" w:hAnsi="Times New Roman" w:cs="Times New Roman"/>
          <w:sz w:val="24"/>
          <w:szCs w:val="24"/>
        </w:rPr>
        <w:t xml:space="preserve">просил мудрец. </w:t>
      </w:r>
    </w:p>
    <w:p w:rsidR="00815A3B" w:rsidRDefault="00815A3B" w:rsidP="00646C2F">
      <w:pPr>
        <w:spacing w:after="0" w:line="240" w:lineRule="auto"/>
        <w:rPr>
          <w:rFonts w:ascii="Times New Roman" w:hAnsi="Times New Roman" w:cs="Times New Roman"/>
          <w:sz w:val="24"/>
          <w:szCs w:val="24"/>
        </w:rPr>
      </w:pPr>
    </w:p>
    <w:p w:rsidR="0082157D" w:rsidRPr="00646C2F" w:rsidRDefault="008907F2" w:rsidP="00646C2F">
      <w:pPr>
        <w:spacing w:after="0" w:line="240" w:lineRule="auto"/>
        <w:rPr>
          <w:rFonts w:ascii="Times New Roman" w:hAnsi="Times New Roman" w:cs="Times New Roman"/>
          <w:sz w:val="24"/>
          <w:szCs w:val="24"/>
        </w:rPr>
      </w:pPr>
      <w:r w:rsidRPr="00646C2F">
        <w:rPr>
          <w:rFonts w:ascii="Times New Roman" w:hAnsi="Times New Roman" w:cs="Times New Roman"/>
          <w:sz w:val="24"/>
          <w:szCs w:val="24"/>
        </w:rPr>
        <w:t>–</w:t>
      </w:r>
      <w:r w:rsidR="0082157D" w:rsidRPr="00646C2F">
        <w:rPr>
          <w:rFonts w:ascii="Times New Roman" w:hAnsi="Times New Roman" w:cs="Times New Roman"/>
          <w:sz w:val="24"/>
          <w:szCs w:val="24"/>
        </w:rPr>
        <w:t xml:space="preserve"> Конечно, </w:t>
      </w:r>
      <w:r w:rsidRPr="00646C2F">
        <w:rPr>
          <w:rFonts w:ascii="Times New Roman" w:hAnsi="Times New Roman" w:cs="Times New Roman"/>
          <w:sz w:val="24"/>
          <w:szCs w:val="24"/>
        </w:rPr>
        <w:t>нет!</w:t>
      </w:r>
      <w:r w:rsidR="0082157D" w:rsidRPr="00646C2F">
        <w:rPr>
          <w:rFonts w:ascii="Times New Roman" w:hAnsi="Times New Roman" w:cs="Times New Roman"/>
          <w:sz w:val="24"/>
          <w:szCs w:val="24"/>
        </w:rPr>
        <w:t xml:space="preserve"> -</w:t>
      </w:r>
      <w:r w:rsidRPr="00646C2F">
        <w:rPr>
          <w:rFonts w:ascii="Times New Roman" w:hAnsi="Times New Roman" w:cs="Times New Roman"/>
          <w:sz w:val="24"/>
          <w:szCs w:val="24"/>
        </w:rPr>
        <w:t xml:space="preserve"> </w:t>
      </w:r>
      <w:r w:rsidR="0082157D" w:rsidRPr="00646C2F">
        <w:rPr>
          <w:rFonts w:ascii="Times New Roman" w:hAnsi="Times New Roman" w:cs="Times New Roman"/>
          <w:sz w:val="24"/>
          <w:szCs w:val="24"/>
        </w:rPr>
        <w:t>о</w:t>
      </w:r>
      <w:r w:rsidRPr="00646C2F">
        <w:rPr>
          <w:rFonts w:ascii="Times New Roman" w:hAnsi="Times New Roman" w:cs="Times New Roman"/>
          <w:sz w:val="24"/>
          <w:szCs w:val="24"/>
        </w:rPr>
        <w:t>тветил юноша.</w:t>
      </w:r>
    </w:p>
    <w:p w:rsidR="0082157D" w:rsidRPr="00646C2F" w:rsidRDefault="008907F2" w:rsidP="00646C2F">
      <w:pPr>
        <w:spacing w:after="0" w:line="240" w:lineRule="auto"/>
        <w:rPr>
          <w:rFonts w:ascii="Times New Roman" w:hAnsi="Times New Roman" w:cs="Times New Roman"/>
          <w:sz w:val="24"/>
          <w:szCs w:val="24"/>
        </w:rPr>
      </w:pPr>
      <w:r w:rsidRPr="00646C2F">
        <w:rPr>
          <w:rFonts w:ascii="Times New Roman" w:hAnsi="Times New Roman" w:cs="Times New Roman"/>
          <w:sz w:val="24"/>
          <w:szCs w:val="24"/>
        </w:rPr>
        <w:t xml:space="preserve"> – А воровать? </w:t>
      </w:r>
    </w:p>
    <w:p w:rsidR="0082157D" w:rsidRPr="00646C2F" w:rsidRDefault="008907F2" w:rsidP="00646C2F">
      <w:pPr>
        <w:spacing w:after="0" w:line="240" w:lineRule="auto"/>
        <w:rPr>
          <w:rFonts w:ascii="Times New Roman" w:hAnsi="Times New Roman" w:cs="Times New Roman"/>
          <w:sz w:val="24"/>
          <w:szCs w:val="24"/>
        </w:rPr>
      </w:pPr>
      <w:r w:rsidRPr="00646C2F">
        <w:rPr>
          <w:rFonts w:ascii="Times New Roman" w:hAnsi="Times New Roman" w:cs="Times New Roman"/>
          <w:sz w:val="24"/>
          <w:szCs w:val="24"/>
        </w:rPr>
        <w:t>– Нет</w:t>
      </w:r>
      <w:r w:rsidR="0082157D" w:rsidRPr="00646C2F">
        <w:rPr>
          <w:rFonts w:ascii="Times New Roman" w:hAnsi="Times New Roman" w:cs="Times New Roman"/>
          <w:sz w:val="24"/>
          <w:szCs w:val="24"/>
        </w:rPr>
        <w:t>.</w:t>
      </w:r>
    </w:p>
    <w:p w:rsidR="0082157D" w:rsidRPr="00646C2F" w:rsidRDefault="008907F2" w:rsidP="00646C2F">
      <w:pPr>
        <w:spacing w:after="0" w:line="240" w:lineRule="auto"/>
        <w:rPr>
          <w:rFonts w:ascii="Times New Roman" w:hAnsi="Times New Roman" w:cs="Times New Roman"/>
          <w:sz w:val="24"/>
          <w:szCs w:val="24"/>
        </w:rPr>
      </w:pPr>
      <w:r w:rsidRPr="00646C2F">
        <w:rPr>
          <w:rFonts w:ascii="Times New Roman" w:hAnsi="Times New Roman" w:cs="Times New Roman"/>
          <w:sz w:val="24"/>
          <w:szCs w:val="24"/>
        </w:rPr>
        <w:t xml:space="preserve"> - А убивать?</w:t>
      </w:r>
    </w:p>
    <w:p w:rsidR="0082157D" w:rsidRPr="00646C2F" w:rsidRDefault="008907F2" w:rsidP="00646C2F">
      <w:pPr>
        <w:spacing w:after="0" w:line="240" w:lineRule="auto"/>
        <w:rPr>
          <w:rFonts w:ascii="Times New Roman" w:hAnsi="Times New Roman" w:cs="Times New Roman"/>
          <w:sz w:val="24"/>
          <w:szCs w:val="24"/>
        </w:rPr>
      </w:pPr>
      <w:r w:rsidRPr="00646C2F">
        <w:rPr>
          <w:rFonts w:ascii="Times New Roman" w:hAnsi="Times New Roman" w:cs="Times New Roman"/>
          <w:sz w:val="24"/>
          <w:szCs w:val="24"/>
        </w:rPr>
        <w:t xml:space="preserve"> – Нет…</w:t>
      </w:r>
    </w:p>
    <w:p w:rsidR="008907F2" w:rsidRDefault="008907F2" w:rsidP="00646C2F">
      <w:pPr>
        <w:spacing w:after="0" w:line="240" w:lineRule="auto"/>
        <w:rPr>
          <w:rFonts w:ascii="Times New Roman" w:hAnsi="Times New Roman" w:cs="Times New Roman"/>
          <w:sz w:val="24"/>
          <w:szCs w:val="24"/>
        </w:rPr>
      </w:pPr>
      <w:r w:rsidRPr="00646C2F">
        <w:rPr>
          <w:rFonts w:ascii="Times New Roman" w:hAnsi="Times New Roman" w:cs="Times New Roman"/>
          <w:sz w:val="24"/>
          <w:szCs w:val="24"/>
        </w:rPr>
        <w:t xml:space="preserve"> - Так иди, - воскликнул учитель, - и позн</w:t>
      </w:r>
      <w:r w:rsidR="0082157D" w:rsidRPr="00646C2F">
        <w:rPr>
          <w:rFonts w:ascii="Times New Roman" w:hAnsi="Times New Roman" w:cs="Times New Roman"/>
          <w:sz w:val="24"/>
          <w:szCs w:val="24"/>
        </w:rPr>
        <w:t>ай все это. А познав, не делай! Поступай, как настоящий человек!»</w:t>
      </w:r>
    </w:p>
    <w:p w:rsidR="00B60C80" w:rsidRDefault="00B60C80" w:rsidP="00646C2F">
      <w:pPr>
        <w:spacing w:after="0" w:line="240" w:lineRule="auto"/>
        <w:rPr>
          <w:rFonts w:ascii="Times New Roman" w:hAnsi="Times New Roman" w:cs="Times New Roman"/>
          <w:sz w:val="24"/>
          <w:szCs w:val="24"/>
        </w:rPr>
      </w:pPr>
      <w:r w:rsidRPr="00B60C80">
        <w:rPr>
          <w:rFonts w:ascii="Times New Roman" w:hAnsi="Times New Roman" w:cs="Times New Roman"/>
          <w:b/>
          <w:sz w:val="24"/>
          <w:szCs w:val="24"/>
        </w:rPr>
        <w:t>ВИДЕО</w:t>
      </w:r>
      <w:r>
        <w:rPr>
          <w:rFonts w:ascii="Times New Roman" w:hAnsi="Times New Roman" w:cs="Times New Roman"/>
          <w:sz w:val="24"/>
          <w:szCs w:val="24"/>
        </w:rPr>
        <w:t xml:space="preserve"> – СТИХОТВОРЕНИЕ.</w:t>
      </w:r>
    </w:p>
    <w:p w:rsidR="00646C2F" w:rsidRPr="00646C2F" w:rsidRDefault="00646C2F" w:rsidP="00646C2F">
      <w:pPr>
        <w:spacing w:after="0" w:line="240" w:lineRule="auto"/>
        <w:rPr>
          <w:rFonts w:ascii="Times New Roman" w:hAnsi="Times New Roman" w:cs="Times New Roman"/>
          <w:sz w:val="24"/>
          <w:szCs w:val="24"/>
        </w:rPr>
      </w:pPr>
    </w:p>
    <w:p w:rsidR="00FC23F9" w:rsidRPr="00646C2F" w:rsidRDefault="00FC23F9" w:rsidP="00646C2F">
      <w:pPr>
        <w:pStyle w:val="a4"/>
        <w:spacing w:after="0" w:line="100" w:lineRule="atLeast"/>
        <w:rPr>
          <w:rStyle w:val="a3"/>
          <w:b/>
          <w:i w:val="0"/>
          <w:iCs w:val="0"/>
        </w:rPr>
      </w:pPr>
      <w:r w:rsidRPr="00646C2F">
        <w:rPr>
          <w:rStyle w:val="a3"/>
          <w:b/>
          <w:i w:val="0"/>
          <w:iCs w:val="0"/>
        </w:rPr>
        <w:t>5. Рефлексия.</w:t>
      </w:r>
      <w:r w:rsidR="00823CF2">
        <w:rPr>
          <w:rStyle w:val="a3"/>
          <w:b/>
          <w:i w:val="0"/>
          <w:iCs w:val="0"/>
        </w:rPr>
        <w:t xml:space="preserve"> Оценивание</w:t>
      </w:r>
      <w:proofErr w:type="gramStart"/>
      <w:r w:rsidR="00823CF2">
        <w:rPr>
          <w:rStyle w:val="a3"/>
          <w:b/>
          <w:i w:val="0"/>
          <w:iCs w:val="0"/>
        </w:rPr>
        <w:t>.</w:t>
      </w:r>
      <w:proofErr w:type="gramEnd"/>
      <w:r w:rsidR="00823CF2">
        <w:rPr>
          <w:rStyle w:val="a3"/>
          <w:b/>
          <w:i w:val="0"/>
          <w:iCs w:val="0"/>
        </w:rPr>
        <w:t xml:space="preserve"> (</w:t>
      </w:r>
      <w:proofErr w:type="gramStart"/>
      <w:r w:rsidR="00823CF2">
        <w:rPr>
          <w:rStyle w:val="a3"/>
          <w:b/>
          <w:i w:val="0"/>
          <w:iCs w:val="0"/>
        </w:rPr>
        <w:t>п</w:t>
      </w:r>
      <w:proofErr w:type="gramEnd"/>
      <w:r w:rsidR="00823CF2">
        <w:rPr>
          <w:rStyle w:val="a3"/>
          <w:b/>
          <w:i w:val="0"/>
          <w:iCs w:val="0"/>
        </w:rPr>
        <w:t>росмотр видео)</w:t>
      </w:r>
    </w:p>
    <w:p w:rsidR="00FC23F9" w:rsidRPr="00646C2F" w:rsidRDefault="00FC23F9" w:rsidP="00646C2F">
      <w:pPr>
        <w:pStyle w:val="a4"/>
        <w:spacing w:after="0" w:line="100" w:lineRule="atLeast"/>
        <w:jc w:val="both"/>
        <w:rPr>
          <w:rStyle w:val="a3"/>
          <w:i w:val="0"/>
          <w:iCs w:val="0"/>
        </w:rPr>
      </w:pPr>
      <w:r w:rsidRPr="00646C2F">
        <w:rPr>
          <w:rStyle w:val="a3"/>
          <w:i w:val="0"/>
          <w:iCs w:val="0"/>
        </w:rPr>
        <w:t xml:space="preserve"> - А теперь мы хотели бы обратиться к гостям. Просим вас в нескольких сл</w:t>
      </w:r>
      <w:r w:rsidR="00646C2F" w:rsidRPr="00646C2F">
        <w:rPr>
          <w:rStyle w:val="a3"/>
          <w:i w:val="0"/>
          <w:iCs w:val="0"/>
        </w:rPr>
        <w:t xml:space="preserve">овах выразить своё отношение к </w:t>
      </w:r>
      <w:r w:rsidRPr="00646C2F">
        <w:rPr>
          <w:rStyle w:val="a3"/>
          <w:i w:val="0"/>
          <w:iCs w:val="0"/>
        </w:rPr>
        <w:t xml:space="preserve"> </w:t>
      </w:r>
      <w:r w:rsidR="00646C2F" w:rsidRPr="00646C2F">
        <w:rPr>
          <w:rStyle w:val="a3"/>
          <w:i w:val="0"/>
          <w:iCs w:val="0"/>
        </w:rPr>
        <w:t>проблеме нашего урока.</w:t>
      </w:r>
    </w:p>
    <w:p w:rsidR="00823CF2" w:rsidRDefault="00FC23F9" w:rsidP="00646C2F">
      <w:pPr>
        <w:pStyle w:val="a4"/>
        <w:spacing w:after="0" w:line="100" w:lineRule="atLeast"/>
        <w:jc w:val="both"/>
        <w:rPr>
          <w:rStyle w:val="a3"/>
          <w:i w:val="0"/>
          <w:iCs w:val="0"/>
        </w:rPr>
      </w:pPr>
      <w:r w:rsidRPr="00646C2F">
        <w:rPr>
          <w:rStyle w:val="a3"/>
          <w:i w:val="0"/>
          <w:iCs w:val="0"/>
        </w:rPr>
        <w:t>Можно использовать высказывания известных людей, которые лежат у вас на столах.</w:t>
      </w:r>
    </w:p>
    <w:p w:rsidR="00823CF2" w:rsidRDefault="00823CF2" w:rsidP="00646C2F">
      <w:pPr>
        <w:pStyle w:val="a4"/>
        <w:spacing w:after="0" w:line="100" w:lineRule="atLeast"/>
        <w:jc w:val="both"/>
        <w:rPr>
          <w:rStyle w:val="a3"/>
          <w:i w:val="0"/>
          <w:iCs w:val="0"/>
        </w:rPr>
      </w:pPr>
    </w:p>
    <w:p w:rsidR="003E0408" w:rsidRPr="00646C2F" w:rsidRDefault="003E0408" w:rsidP="00646C2F">
      <w:pPr>
        <w:pStyle w:val="a4"/>
        <w:spacing w:after="0" w:line="100" w:lineRule="atLeast"/>
        <w:jc w:val="both"/>
      </w:pPr>
      <w:r w:rsidRPr="00646C2F">
        <w:rPr>
          <w:rStyle w:val="a3"/>
          <w:i w:val="0"/>
        </w:rPr>
        <w:t xml:space="preserve"> « </w:t>
      </w:r>
      <w:r w:rsidRPr="00646C2F">
        <w:t>Счастье – это быть с природой, видеть ее, говорить с нею». (Л.Н. Толстой)</w:t>
      </w:r>
    </w:p>
    <w:p w:rsidR="003E0408" w:rsidRPr="00646C2F" w:rsidRDefault="003E0408" w:rsidP="00646C2F">
      <w:pPr>
        <w:spacing w:after="0" w:line="100" w:lineRule="atLeast"/>
        <w:jc w:val="both"/>
        <w:rPr>
          <w:rFonts w:ascii="Times New Roman" w:eastAsia="Calibri" w:hAnsi="Times New Roman" w:cs="Times New Roman"/>
          <w:sz w:val="24"/>
          <w:szCs w:val="24"/>
        </w:rPr>
      </w:pPr>
      <w:r w:rsidRPr="00646C2F">
        <w:rPr>
          <w:rFonts w:ascii="Times New Roman" w:hAnsi="Times New Roman" w:cs="Times New Roman"/>
          <w:sz w:val="24"/>
          <w:szCs w:val="24"/>
        </w:rPr>
        <w:t xml:space="preserve"> «Я сорвал </w:t>
      </w:r>
      <w:r w:rsidRPr="00646C2F">
        <w:rPr>
          <w:rFonts w:ascii="Times New Roman" w:eastAsia="Calibri" w:hAnsi="Times New Roman" w:cs="Times New Roman"/>
          <w:sz w:val="24"/>
          <w:szCs w:val="24"/>
        </w:rPr>
        <w:t xml:space="preserve"> цветок – и он увял. Я поймал мотылька – и он умер у меня на ладони. И тогда я понял, что прикоснуться к природе можно только сердцем». </w:t>
      </w:r>
      <w:r w:rsidRPr="00646C2F">
        <w:rPr>
          <w:rFonts w:ascii="Times New Roman" w:hAnsi="Times New Roman" w:cs="Times New Roman"/>
          <w:sz w:val="24"/>
          <w:szCs w:val="24"/>
        </w:rPr>
        <w:t>(А. Т. Прасолов)</w:t>
      </w:r>
    </w:p>
    <w:p w:rsidR="003E0408" w:rsidRPr="00646C2F" w:rsidRDefault="00DB4387" w:rsidP="00646C2F">
      <w:pPr>
        <w:pStyle w:val="a4"/>
        <w:spacing w:after="0"/>
        <w:jc w:val="both"/>
      </w:pPr>
      <w:r w:rsidRPr="00646C2F">
        <w:t>«</w:t>
      </w:r>
      <w:r w:rsidR="003E0408" w:rsidRPr="00646C2F">
        <w:t xml:space="preserve">Кто не любит природу, тот не </w:t>
      </w:r>
      <w:r w:rsidRPr="00646C2F">
        <w:t>любит человека»</w:t>
      </w:r>
      <w:r w:rsidR="003E0408" w:rsidRPr="00646C2F">
        <w:t>. (Ф.Достоевский)</w:t>
      </w:r>
    </w:p>
    <w:p w:rsidR="003E0408" w:rsidRPr="00646C2F" w:rsidRDefault="00DB4387" w:rsidP="00646C2F">
      <w:pPr>
        <w:pStyle w:val="a4"/>
        <w:spacing w:after="0"/>
        <w:jc w:val="both"/>
      </w:pPr>
      <w:r w:rsidRPr="00646C2F">
        <w:t>«</w:t>
      </w:r>
      <w:r w:rsidR="003E0408" w:rsidRPr="00646C2F">
        <w:t>Охранять природу – знач</w:t>
      </w:r>
      <w:r w:rsidRPr="00646C2F">
        <w:t>ит охранять родину»</w:t>
      </w:r>
      <w:r w:rsidR="003E0408" w:rsidRPr="00646C2F">
        <w:t>. (М.Пришвин)</w:t>
      </w:r>
    </w:p>
    <w:p w:rsidR="003E0408" w:rsidRPr="00646C2F" w:rsidRDefault="00DB4387" w:rsidP="00646C2F">
      <w:pPr>
        <w:pStyle w:val="a4"/>
        <w:spacing w:after="0"/>
        <w:jc w:val="both"/>
        <w:rPr>
          <w:rFonts w:eastAsiaTheme="minorHAnsi"/>
          <w:iCs/>
          <w:kern w:val="0"/>
        </w:rPr>
      </w:pPr>
      <w:r w:rsidRPr="00646C2F">
        <w:rPr>
          <w:rFonts w:eastAsiaTheme="minorHAnsi"/>
          <w:kern w:val="0"/>
          <w:shd w:val="clear" w:color="auto" w:fill="FFFFFF"/>
        </w:rPr>
        <w:t>«</w:t>
      </w:r>
      <w:r w:rsidR="003E0408" w:rsidRPr="00646C2F">
        <w:rPr>
          <w:rFonts w:eastAsiaTheme="minorHAnsi"/>
          <w:kern w:val="0"/>
          <w:shd w:val="clear" w:color="auto" w:fill="FFFFFF"/>
        </w:rPr>
        <w:t>Природа — дом, в котором живет человек</w:t>
      </w:r>
      <w:r w:rsidRPr="00646C2F">
        <w:rPr>
          <w:rFonts w:eastAsiaTheme="minorHAnsi"/>
          <w:kern w:val="0"/>
          <w:shd w:val="clear" w:color="auto" w:fill="FFFFFF"/>
        </w:rPr>
        <w:t>»</w:t>
      </w:r>
      <w:r w:rsidR="003E0408" w:rsidRPr="00646C2F">
        <w:rPr>
          <w:rFonts w:eastAsiaTheme="minorHAnsi"/>
          <w:kern w:val="0"/>
          <w:shd w:val="clear" w:color="auto" w:fill="FFFFFF"/>
        </w:rPr>
        <w:t>. </w:t>
      </w:r>
      <w:r w:rsidR="003E0408" w:rsidRPr="00646C2F">
        <w:rPr>
          <w:rFonts w:eastAsiaTheme="minorHAnsi"/>
          <w:iCs/>
          <w:kern w:val="0"/>
        </w:rPr>
        <w:t>Дмитрий Лихачев</w:t>
      </w:r>
    </w:p>
    <w:p w:rsidR="003E0408" w:rsidRPr="00646C2F" w:rsidRDefault="00DB4387" w:rsidP="00646C2F">
      <w:pPr>
        <w:pStyle w:val="a4"/>
        <w:spacing w:after="0"/>
        <w:jc w:val="both"/>
        <w:rPr>
          <w:rFonts w:eastAsiaTheme="minorHAnsi"/>
          <w:iCs/>
          <w:kern w:val="0"/>
        </w:rPr>
      </w:pPr>
      <w:r w:rsidRPr="00646C2F">
        <w:rPr>
          <w:rFonts w:eastAsiaTheme="minorHAnsi"/>
          <w:iCs/>
          <w:kern w:val="0"/>
        </w:rPr>
        <w:t>«Поведение человека в природе – это и зеркало его души». (К. Зелинский)</w:t>
      </w:r>
    </w:p>
    <w:p w:rsidR="00DB4387" w:rsidRDefault="00DB4387" w:rsidP="00646C2F">
      <w:pPr>
        <w:pStyle w:val="a4"/>
        <w:spacing w:after="0"/>
        <w:jc w:val="both"/>
      </w:pPr>
      <w:r w:rsidRPr="00646C2F">
        <w:t xml:space="preserve"> «Все мы пассажиры одного корабля по имени Земля, значит, пересесть из него просто некуда».  (</w:t>
      </w:r>
      <w:proofErr w:type="spellStart"/>
      <w:r w:rsidRPr="00646C2F">
        <w:t>Антуан</w:t>
      </w:r>
      <w:proofErr w:type="spellEnd"/>
      <w:r w:rsidRPr="00646C2F">
        <w:t xml:space="preserve"> де Сент-Экзюпер</w:t>
      </w:r>
      <w:r w:rsidR="00646C2F" w:rsidRPr="00646C2F">
        <w:t>и</w:t>
      </w:r>
      <w:r w:rsidRPr="00646C2F">
        <w:t>)</w:t>
      </w:r>
    </w:p>
    <w:p w:rsidR="00646C2F" w:rsidRPr="00646C2F" w:rsidRDefault="00646C2F" w:rsidP="00646C2F">
      <w:pPr>
        <w:pStyle w:val="a4"/>
        <w:spacing w:after="0"/>
        <w:jc w:val="both"/>
      </w:pPr>
    </w:p>
    <w:p w:rsidR="00F965D5" w:rsidRPr="00646C2F" w:rsidRDefault="00646C2F" w:rsidP="00646C2F">
      <w:pPr>
        <w:pStyle w:val="a4"/>
        <w:spacing w:after="0" w:line="100" w:lineRule="atLeast"/>
        <w:rPr>
          <w:rStyle w:val="a3"/>
          <w:b/>
          <w:i w:val="0"/>
          <w:iCs w:val="0"/>
        </w:rPr>
      </w:pPr>
      <w:r w:rsidRPr="00646C2F">
        <w:rPr>
          <w:rStyle w:val="a3"/>
          <w:b/>
          <w:i w:val="0"/>
          <w:iCs w:val="0"/>
        </w:rPr>
        <w:t xml:space="preserve"> </w:t>
      </w:r>
    </w:p>
    <w:p w:rsidR="00F965D5" w:rsidRPr="00646C2F" w:rsidRDefault="00F965D5" w:rsidP="00646C2F">
      <w:pPr>
        <w:pStyle w:val="a6"/>
        <w:spacing w:after="0"/>
        <w:jc w:val="both"/>
        <w:rPr>
          <w:rFonts w:ascii="Times New Roman" w:hAnsi="Times New Roman" w:cs="Times New Roman"/>
          <w:b/>
          <w:sz w:val="24"/>
          <w:szCs w:val="24"/>
        </w:rPr>
      </w:pPr>
    </w:p>
    <w:sectPr w:rsidR="00F965D5" w:rsidRPr="00646C2F" w:rsidSect="003025E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80"/>
    <w:family w:val="auto"/>
    <w:pitch w:val="default"/>
    <w:sig w:usb0="00000000" w:usb1="00000000" w:usb2="00000000" w:usb3="00000000" w:csb0="0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choolBookC">
    <w:altName w:val="Arial Unicode MS"/>
    <w:panose1 w:val="00000000000000000000"/>
    <w:charset w:val="80"/>
    <w:family w:val="auto"/>
    <w:notTrueType/>
    <w:pitch w:val="default"/>
    <w:sig w:usb0="00000001" w:usb1="08070000" w:usb2="00000010" w:usb3="00000000" w:csb0="00020000" w:csb1="00000000"/>
  </w:font>
  <w:font w:name="TimesNewRomanPSMT">
    <w:altName w:val="MS Mincho"/>
    <w:charset w:val="80"/>
    <w:family w:val="roman"/>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B"/>
    <w:multiLevelType w:val="multilevel"/>
    <w:tmpl w:val="0000000B"/>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3">
    <w:nsid w:val="202A2C2C"/>
    <w:multiLevelType w:val="hybridMultilevel"/>
    <w:tmpl w:val="C338F4A6"/>
    <w:lvl w:ilvl="0" w:tplc="F5B4BE1C">
      <w:start w:val="3"/>
      <w:numFmt w:val="decimal"/>
      <w:lvlText w:val="%1)"/>
      <w:lvlJc w:val="left"/>
      <w:pPr>
        <w:ind w:left="36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4">
    <w:nsid w:val="261A5C60"/>
    <w:multiLevelType w:val="hybridMultilevel"/>
    <w:tmpl w:val="714E3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F5A2AD0"/>
    <w:multiLevelType w:val="hybridMultilevel"/>
    <w:tmpl w:val="66565E32"/>
    <w:lvl w:ilvl="0" w:tplc="04190011">
      <w:start w:val="1"/>
      <w:numFmt w:val="decimal"/>
      <w:lvlText w:val="%1)"/>
      <w:lvlJc w:val="left"/>
      <w:pPr>
        <w:ind w:left="1920" w:hanging="360"/>
      </w:pPr>
      <w:rPr>
        <w:rFonts w:hint="default"/>
      </w:rPr>
    </w:lvl>
    <w:lvl w:ilvl="1" w:tplc="04190019" w:tentative="1">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6">
    <w:nsid w:val="40DA2504"/>
    <w:multiLevelType w:val="hybridMultilevel"/>
    <w:tmpl w:val="EE76A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A1E0676"/>
    <w:multiLevelType w:val="hybridMultilevel"/>
    <w:tmpl w:val="714E3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0FE3CE3"/>
    <w:multiLevelType w:val="hybridMultilevel"/>
    <w:tmpl w:val="CD1C40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74C79B4"/>
    <w:multiLevelType w:val="hybridMultilevel"/>
    <w:tmpl w:val="B204F7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CAC1C52"/>
    <w:multiLevelType w:val="hybridMultilevel"/>
    <w:tmpl w:val="714E3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9"/>
  </w:num>
  <w:num w:numId="4">
    <w:abstractNumId w:val="4"/>
  </w:num>
  <w:num w:numId="5">
    <w:abstractNumId w:val="5"/>
  </w:num>
  <w:num w:numId="6">
    <w:abstractNumId w:val="7"/>
  </w:num>
  <w:num w:numId="7">
    <w:abstractNumId w:val="3"/>
  </w:num>
  <w:num w:numId="8">
    <w:abstractNumId w:val="10"/>
  </w:num>
  <w:num w:numId="9">
    <w:abstractNumId w:val="8"/>
  </w:num>
  <w:num w:numId="10">
    <w:abstractNumId w:val="6"/>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drawingGridHorizontalSpacing w:val="110"/>
  <w:displayHorizontalDrawingGridEvery w:val="2"/>
  <w:characterSpacingControl w:val="doNotCompress"/>
  <w:compat/>
  <w:rsids>
    <w:rsidRoot w:val="003E6DE3"/>
    <w:rsid w:val="00011F4A"/>
    <w:rsid w:val="000307ED"/>
    <w:rsid w:val="00034084"/>
    <w:rsid w:val="000362D0"/>
    <w:rsid w:val="00053B05"/>
    <w:rsid w:val="00077F58"/>
    <w:rsid w:val="00100C5D"/>
    <w:rsid w:val="00147F93"/>
    <w:rsid w:val="00186C8A"/>
    <w:rsid w:val="001A4656"/>
    <w:rsid w:val="001C727C"/>
    <w:rsid w:val="001E3AD9"/>
    <w:rsid w:val="001F40CF"/>
    <w:rsid w:val="00210FA9"/>
    <w:rsid w:val="002141D5"/>
    <w:rsid w:val="0021584B"/>
    <w:rsid w:val="0024422A"/>
    <w:rsid w:val="002C76C8"/>
    <w:rsid w:val="002F1BF4"/>
    <w:rsid w:val="003025E3"/>
    <w:rsid w:val="00363A15"/>
    <w:rsid w:val="003C12CC"/>
    <w:rsid w:val="003E0408"/>
    <w:rsid w:val="003E1E8E"/>
    <w:rsid w:val="003E6DE3"/>
    <w:rsid w:val="0054437B"/>
    <w:rsid w:val="0056515C"/>
    <w:rsid w:val="00570C8A"/>
    <w:rsid w:val="00576996"/>
    <w:rsid w:val="00584E18"/>
    <w:rsid w:val="00587905"/>
    <w:rsid w:val="005B11AD"/>
    <w:rsid w:val="005B1C30"/>
    <w:rsid w:val="00602AFE"/>
    <w:rsid w:val="00635D6C"/>
    <w:rsid w:val="00646C2F"/>
    <w:rsid w:val="00670735"/>
    <w:rsid w:val="006970B8"/>
    <w:rsid w:val="006B7D0F"/>
    <w:rsid w:val="006E4A28"/>
    <w:rsid w:val="00721B3A"/>
    <w:rsid w:val="00753F44"/>
    <w:rsid w:val="007A2D75"/>
    <w:rsid w:val="007C07FD"/>
    <w:rsid w:val="007F1BE7"/>
    <w:rsid w:val="00815A3B"/>
    <w:rsid w:val="0082157D"/>
    <w:rsid w:val="00823CF2"/>
    <w:rsid w:val="0083787F"/>
    <w:rsid w:val="00850E2D"/>
    <w:rsid w:val="008907F2"/>
    <w:rsid w:val="008D6798"/>
    <w:rsid w:val="008F085C"/>
    <w:rsid w:val="00967AEF"/>
    <w:rsid w:val="00990E6D"/>
    <w:rsid w:val="00A23B85"/>
    <w:rsid w:val="00A36981"/>
    <w:rsid w:val="00A42511"/>
    <w:rsid w:val="00A4682B"/>
    <w:rsid w:val="00A815D2"/>
    <w:rsid w:val="00AE2541"/>
    <w:rsid w:val="00B21FB2"/>
    <w:rsid w:val="00B4014D"/>
    <w:rsid w:val="00B60C80"/>
    <w:rsid w:val="00B7455E"/>
    <w:rsid w:val="00BA51F5"/>
    <w:rsid w:val="00BB5007"/>
    <w:rsid w:val="00BF4EA3"/>
    <w:rsid w:val="00C338FB"/>
    <w:rsid w:val="00C41800"/>
    <w:rsid w:val="00C72F32"/>
    <w:rsid w:val="00C807EA"/>
    <w:rsid w:val="00CD1C7F"/>
    <w:rsid w:val="00D5023D"/>
    <w:rsid w:val="00D91D96"/>
    <w:rsid w:val="00DB4387"/>
    <w:rsid w:val="00E35CA0"/>
    <w:rsid w:val="00E753C5"/>
    <w:rsid w:val="00E76A82"/>
    <w:rsid w:val="00EB5E11"/>
    <w:rsid w:val="00EC1C15"/>
    <w:rsid w:val="00F56D3F"/>
    <w:rsid w:val="00F965D5"/>
    <w:rsid w:val="00FB2DC0"/>
    <w:rsid w:val="00FC23F9"/>
    <w:rsid w:val="00FF33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F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qFormat/>
    <w:rsid w:val="003E6DE3"/>
    <w:rPr>
      <w:i/>
      <w:iCs/>
    </w:rPr>
  </w:style>
  <w:style w:type="paragraph" w:styleId="a4">
    <w:name w:val="Body Text"/>
    <w:basedOn w:val="a"/>
    <w:link w:val="a5"/>
    <w:rsid w:val="003E6DE3"/>
    <w:pPr>
      <w:widowControl w:val="0"/>
      <w:suppressAutoHyphens/>
      <w:spacing w:after="120" w:line="240" w:lineRule="auto"/>
    </w:pPr>
    <w:rPr>
      <w:rFonts w:ascii="Times New Roman" w:eastAsia="Arial" w:hAnsi="Times New Roman" w:cs="Times New Roman"/>
      <w:kern w:val="1"/>
      <w:sz w:val="24"/>
      <w:szCs w:val="24"/>
    </w:rPr>
  </w:style>
  <w:style w:type="character" w:customStyle="1" w:styleId="a5">
    <w:name w:val="Основной текст Знак"/>
    <w:basedOn w:val="a0"/>
    <w:link w:val="a4"/>
    <w:rsid w:val="003E6DE3"/>
    <w:rPr>
      <w:rFonts w:ascii="Times New Roman" w:eastAsia="Arial" w:hAnsi="Times New Roman" w:cs="Times New Roman"/>
      <w:kern w:val="1"/>
      <w:sz w:val="24"/>
      <w:szCs w:val="24"/>
    </w:rPr>
  </w:style>
  <w:style w:type="paragraph" w:styleId="a6">
    <w:name w:val="List Paragraph"/>
    <w:basedOn w:val="a"/>
    <w:uiPriority w:val="34"/>
    <w:qFormat/>
    <w:rsid w:val="00C72F32"/>
    <w:pPr>
      <w:ind w:left="720"/>
      <w:contextualSpacing/>
    </w:pPr>
  </w:style>
  <w:style w:type="paragraph" w:styleId="a7">
    <w:name w:val="Normal (Web)"/>
    <w:basedOn w:val="a"/>
    <w:uiPriority w:val="99"/>
    <w:unhideWhenUsed/>
    <w:rsid w:val="00E76A8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Balloon Text"/>
    <w:basedOn w:val="a"/>
    <w:link w:val="a9"/>
    <w:uiPriority w:val="99"/>
    <w:semiHidden/>
    <w:unhideWhenUsed/>
    <w:rsid w:val="006970B8"/>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970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747476">
      <w:bodyDiv w:val="1"/>
      <w:marLeft w:val="0"/>
      <w:marRight w:val="0"/>
      <w:marTop w:val="0"/>
      <w:marBottom w:val="0"/>
      <w:divBdr>
        <w:top w:val="none" w:sz="0" w:space="0" w:color="auto"/>
        <w:left w:val="none" w:sz="0" w:space="0" w:color="auto"/>
        <w:bottom w:val="none" w:sz="0" w:space="0" w:color="auto"/>
        <w:right w:val="none" w:sz="0" w:space="0" w:color="auto"/>
      </w:divBdr>
    </w:div>
    <w:div w:id="1231648549">
      <w:bodyDiv w:val="1"/>
      <w:marLeft w:val="0"/>
      <w:marRight w:val="0"/>
      <w:marTop w:val="0"/>
      <w:marBottom w:val="0"/>
      <w:divBdr>
        <w:top w:val="none" w:sz="0" w:space="0" w:color="auto"/>
        <w:left w:val="none" w:sz="0" w:space="0" w:color="auto"/>
        <w:bottom w:val="none" w:sz="0" w:space="0" w:color="auto"/>
        <w:right w:val="none" w:sz="0" w:space="0" w:color="auto"/>
      </w:divBdr>
      <w:divsChild>
        <w:div w:id="1911694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1075</TotalTime>
  <Pages>6</Pages>
  <Words>2583</Words>
  <Characters>14727</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Admin</cp:lastModifiedBy>
  <cp:revision>12</cp:revision>
  <cp:lastPrinted>2018-11-21T18:00:00Z</cp:lastPrinted>
  <dcterms:created xsi:type="dcterms:W3CDTF">2018-11-12T21:35:00Z</dcterms:created>
  <dcterms:modified xsi:type="dcterms:W3CDTF">2018-11-26T12:00:00Z</dcterms:modified>
</cp:coreProperties>
</file>